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9E" w:rsidRDefault="0029079E" w:rsidP="0029079E">
      <w:pPr>
        <w:pStyle w:val="Criterios"/>
        <w:numPr>
          <w:ilvl w:val="0"/>
          <w:numId w:val="0"/>
        </w:numPr>
      </w:pPr>
    </w:p>
    <w:p w:rsidR="004D35EB" w:rsidRDefault="004D35EB" w:rsidP="0029079E">
      <w:pPr>
        <w:pStyle w:val="Criterios"/>
        <w:numPr>
          <w:ilvl w:val="0"/>
          <w:numId w:val="0"/>
        </w:numPr>
      </w:pPr>
    </w:p>
    <w:p w:rsidR="00B45D10" w:rsidRDefault="00B45D10" w:rsidP="00B45D10">
      <w:pPr>
        <w:spacing w:after="120"/>
        <w:rPr>
          <w:b/>
        </w:rPr>
      </w:pPr>
      <w:r>
        <w:rPr>
          <w:b/>
        </w:rPr>
        <w:t>MARIA DE LA SALUT renova el seu compromís amb el medi ambient i a</w:t>
      </w:r>
      <w:r w:rsidRPr="00B45D10">
        <w:rPr>
          <w:b/>
        </w:rPr>
        <w:t>posta per reduir un 40% les emissions de CO</w:t>
      </w:r>
      <w:r w:rsidRPr="009B4821">
        <w:rPr>
          <w:b/>
          <w:vertAlign w:val="subscript"/>
        </w:rPr>
        <w:t>2</w:t>
      </w:r>
      <w:r w:rsidRPr="00B45D10">
        <w:rPr>
          <w:b/>
        </w:rPr>
        <w:t xml:space="preserve"> l’any 2030</w:t>
      </w:r>
      <w:r>
        <w:rPr>
          <w:b/>
        </w:rPr>
        <w:t>.</w:t>
      </w:r>
    </w:p>
    <w:p w:rsidR="00B45D10" w:rsidRPr="00497D79" w:rsidRDefault="009B4821" w:rsidP="00B45D10">
      <w:pPr>
        <w:spacing w:after="120"/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101600</wp:posOffset>
            </wp:positionV>
            <wp:extent cx="1757680" cy="1422400"/>
            <wp:effectExtent l="19050" t="0" r="0" b="0"/>
            <wp:wrapTight wrapText="bothSides">
              <wp:wrapPolygon edited="0">
                <wp:start x="-234" y="0"/>
                <wp:lineTo x="-234" y="21407"/>
                <wp:lineTo x="21538" y="21407"/>
                <wp:lineTo x="21538" y="0"/>
                <wp:lineTo x="-234" y="0"/>
              </wp:wrapPolygon>
            </wp:wrapTight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DE79F3E-E1C0-46A8-9AC2-D9EEC7162B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DE79F3E-E1C0-46A8-9AC2-D9EEC7162B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990" w:rsidRPr="00497D79">
        <w:t>D’aquesta manera l’Ajuntament mallorquí renova</w:t>
      </w:r>
      <w:r w:rsidR="00497D79">
        <w:t xml:space="preserve"> i amplia</w:t>
      </w:r>
      <w:r w:rsidR="002B6990" w:rsidRPr="00497D79">
        <w:t xml:space="preserve"> el seu compromís amb el </w:t>
      </w:r>
      <w:r w:rsidR="002B6990" w:rsidRPr="00497D79">
        <w:rPr>
          <w:b/>
        </w:rPr>
        <w:t xml:space="preserve">Pacte </w:t>
      </w:r>
      <w:r w:rsidR="00B45D10" w:rsidRPr="00497D79">
        <w:rPr>
          <w:b/>
        </w:rPr>
        <w:t>de Batles i Batlesses per al Clima i l'Energia</w:t>
      </w:r>
      <w:r w:rsidR="00B45D10" w:rsidRPr="00497D79">
        <w:t>,</w:t>
      </w:r>
      <w:r w:rsidR="002B6990" w:rsidRPr="00497D79">
        <w:t xml:space="preserve"> </w:t>
      </w:r>
      <w:r w:rsidR="00497D79">
        <w:t>doblant</w:t>
      </w:r>
      <w:r w:rsidR="002B6990" w:rsidRPr="00497D79">
        <w:t xml:space="preserve"> </w:t>
      </w:r>
      <w:r w:rsidR="00497D79" w:rsidRPr="00497D79">
        <w:t xml:space="preserve">l’objectiu de reducció d’emissions de CO2 i </w:t>
      </w:r>
      <w:r w:rsidR="002B6990" w:rsidRPr="00497D79">
        <w:t>incorpora</w:t>
      </w:r>
      <w:r w:rsidR="00497D79" w:rsidRPr="00497D79">
        <w:t>nt</w:t>
      </w:r>
      <w:r w:rsidR="002B6990" w:rsidRPr="00497D79">
        <w:t xml:space="preserve"> mesures d’adaptació al canvi climàtic</w:t>
      </w:r>
      <w:r w:rsidR="00B45D10" w:rsidRPr="00497D79">
        <w:t>.</w:t>
      </w:r>
      <w:r w:rsidR="002B6990" w:rsidRPr="00497D79">
        <w:t xml:space="preserve"> </w:t>
      </w:r>
      <w:r w:rsidR="00B45D10" w:rsidRPr="00497D79">
        <w:t xml:space="preserve">El Pacte forma del moviment europeu que involucra les autoritats locals i la ciutadania en la lluita contra el canvi climàtic i que passa, entre d’altres, per la </w:t>
      </w:r>
      <w:r w:rsidR="00B45D10" w:rsidRPr="00497D79">
        <w:rPr>
          <w:b/>
        </w:rPr>
        <w:t>reducció d’un 40% de les emissions de gasos amb efecte d’hivernacle per l’any 2030, prenent com a base el 2005, i la disminució del seu consum energètic</w:t>
      </w:r>
      <w:r w:rsidR="00B45D10" w:rsidRPr="00497D79">
        <w:t>.</w:t>
      </w:r>
      <w:r w:rsidRPr="009B4821">
        <w:rPr>
          <w:noProof/>
          <w:lang w:val="es-ES"/>
        </w:rPr>
        <w:t xml:space="preserve"> </w:t>
      </w:r>
    </w:p>
    <w:p w:rsidR="00497D79" w:rsidRDefault="00B45D10" w:rsidP="00497D79">
      <w:pPr>
        <w:spacing w:after="120"/>
      </w:pPr>
      <w:r w:rsidRPr="003B35DE">
        <w:t xml:space="preserve">Per tal d’assolir aquest objectiu tan ambiciós, </w:t>
      </w:r>
      <w:r>
        <w:t xml:space="preserve">l’Ajuntament, amb el suport del Consell Insular, </w:t>
      </w:r>
      <w:r w:rsidRPr="003B35DE">
        <w:t>està r</w:t>
      </w:r>
      <w:r>
        <w:t xml:space="preserve">evisant el seu </w:t>
      </w:r>
      <w:r w:rsidR="00497D79" w:rsidRPr="00396E70">
        <w:rPr>
          <w:b/>
        </w:rPr>
        <w:t>Pla d’Acció per l’Energia Sostenible (PAES).</w:t>
      </w:r>
      <w:r w:rsidR="00497D79">
        <w:t xml:space="preserve"> Aquest Pla tenia per objectiu reduir un 20% les emissions de CO</w:t>
      </w:r>
      <w:r w:rsidR="00497D79">
        <w:rPr>
          <w:vertAlign w:val="subscript"/>
        </w:rPr>
        <w:t>2</w:t>
      </w:r>
      <w:r w:rsidR="00497D79">
        <w:t xml:space="preserve"> per l’any 2020. De les accions que es van incloure en el pla, destaquen la </w:t>
      </w:r>
      <w:r w:rsidR="00497D79" w:rsidRPr="00396E70">
        <w:rPr>
          <w:b/>
        </w:rPr>
        <w:t>instal·lació d’un punt de recàrrega per a vehicles elèctrics, la substitució de vehicles de la flota municipal per vehicles elèctrics, el canvi progressiu de l’enllumenat del municipi a LED i la instal·lació de fotovoltaiques en equipaments municipals</w:t>
      </w:r>
      <w:r w:rsidR="00497D79">
        <w:t xml:space="preserve">. </w:t>
      </w:r>
    </w:p>
    <w:p w:rsidR="004D35EB" w:rsidRPr="003B35DE" w:rsidRDefault="00497D79" w:rsidP="004D35EB">
      <w:pPr>
        <w:spacing w:after="120"/>
      </w:pPr>
      <w:r>
        <w:t xml:space="preserve">Amb la redacció del </w:t>
      </w:r>
      <w:r w:rsidRPr="00396E70">
        <w:rPr>
          <w:b/>
        </w:rPr>
        <w:t xml:space="preserve">nou </w:t>
      </w:r>
      <w:r w:rsidR="00B45D10" w:rsidRPr="00396E70">
        <w:rPr>
          <w:b/>
        </w:rPr>
        <w:t>Pla d’Acció per l’Energia Sostenible i el Clima, conegut com a PAESC</w:t>
      </w:r>
      <w:r w:rsidR="00B45D10">
        <w:t xml:space="preserve">, </w:t>
      </w:r>
      <w:bookmarkStart w:id="0" w:name="OLE_LINK1"/>
      <w:r>
        <w:t>l</w:t>
      </w:r>
      <w:r w:rsidR="004D35EB" w:rsidRPr="003B35DE">
        <w:t>es</w:t>
      </w:r>
      <w:r w:rsidR="0059128A">
        <w:t xml:space="preserve"> noves</w:t>
      </w:r>
      <w:r w:rsidR="004D35EB" w:rsidRPr="003B35DE">
        <w:t xml:space="preserve"> accions se centraran, principalment, en </w:t>
      </w:r>
      <w:r w:rsidR="004D35EB" w:rsidRPr="00396E70">
        <w:rPr>
          <w:b/>
        </w:rPr>
        <w:t xml:space="preserve">millorar l’eficiència energètica dels edificis públics, </w:t>
      </w:r>
      <w:bookmarkStart w:id="1" w:name="_GoBack"/>
      <w:bookmarkEnd w:id="1"/>
      <w:r w:rsidR="004D35EB" w:rsidRPr="00396E70">
        <w:rPr>
          <w:b/>
        </w:rPr>
        <w:t>l’enllumenat públic, la producció d’energia renovable al municipi, així com actuacions concretes per a disminuir el consum de combustibles associats al transport i accions que permetin una adaptació del municipi als impactes del canvi climàtic</w:t>
      </w:r>
      <w:r w:rsidR="004D35EB">
        <w:t xml:space="preserve"> (increment de la temperatura, sequera, onades de fred...).</w:t>
      </w:r>
      <w:r w:rsidR="004D35EB" w:rsidRPr="003B35DE">
        <w:t xml:space="preserve"> </w:t>
      </w:r>
      <w:bookmarkEnd w:id="0"/>
    </w:p>
    <w:p w:rsidR="00752F23" w:rsidRPr="003B35DE" w:rsidRDefault="004D35EB" w:rsidP="004D35EB">
      <w:pPr>
        <w:spacing w:after="120"/>
      </w:pPr>
      <w:r w:rsidRPr="003B35DE">
        <w:t xml:space="preserve">Tanmateix, també caldrà tenir en compte l’àmbit domèstic. És aquí on </w:t>
      </w:r>
      <w:r>
        <w:t>els ciutadans</w:t>
      </w:r>
      <w:r w:rsidRPr="003B35DE">
        <w:t xml:space="preserve"> haur</w:t>
      </w:r>
      <w:r>
        <w:t>em</w:t>
      </w:r>
      <w:r w:rsidRPr="003B35DE">
        <w:t xml:space="preserve"> de jugar un paper molt important, tant en el canvi d’hàbits com en petites accions </w:t>
      </w:r>
      <w:r>
        <w:t xml:space="preserve">del dia a dia </w:t>
      </w:r>
      <w:r w:rsidRPr="003B35DE">
        <w:t xml:space="preserve">que poden millorar l’eficiència energètica de </w:t>
      </w:r>
      <w:r>
        <w:t>casa nostra.</w:t>
      </w:r>
    </w:p>
    <w:p w:rsidR="00F53D99" w:rsidRDefault="004D35EB" w:rsidP="004D35EB">
      <w:pPr>
        <w:spacing w:after="120"/>
      </w:pPr>
      <w:r w:rsidRPr="003B35DE">
        <w:t>La redacció del pla</w:t>
      </w:r>
      <w:r>
        <w:t xml:space="preserve"> </w:t>
      </w:r>
      <w:r w:rsidR="00F53D99">
        <w:t>s’ha iniciat el mes de gener i es treballarà durant el primer semestre de l’any</w:t>
      </w:r>
      <w:r w:rsidR="004C0D06">
        <w:t xml:space="preserve">. L’elaboració del pla </w:t>
      </w:r>
      <w:r w:rsidR="00BA6A97">
        <w:t>és</w:t>
      </w:r>
      <w:r w:rsidR="009B4821">
        <w:t xml:space="preserve"> a càrrec de l’empresa INERGY.</w:t>
      </w:r>
    </w:p>
    <w:p w:rsidR="004D35EB" w:rsidRDefault="004D35EB" w:rsidP="0029079E">
      <w:pPr>
        <w:pStyle w:val="Criterios"/>
        <w:numPr>
          <w:ilvl w:val="0"/>
          <w:numId w:val="0"/>
        </w:numPr>
      </w:pPr>
    </w:p>
    <w:sectPr w:rsidR="004D35EB" w:rsidSect="00D56629">
      <w:footerReference w:type="default" r:id="rId9"/>
      <w:pgSz w:w="11906" w:h="16838"/>
      <w:pgMar w:top="1418" w:right="1701" w:bottom="1247" w:left="1701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0C" w:rsidRDefault="0092410C">
      <w:r>
        <w:separator/>
      </w:r>
    </w:p>
  </w:endnote>
  <w:endnote w:type="continuationSeparator" w:id="0">
    <w:p w:rsidR="0092410C" w:rsidRDefault="0092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711651"/>
      <w:docPartObj>
        <w:docPartGallery w:val="Page Numbers (Bottom of Page)"/>
        <w:docPartUnique/>
      </w:docPartObj>
    </w:sdtPr>
    <w:sdtContent>
      <w:p w:rsidR="00714855" w:rsidRPr="00507402" w:rsidRDefault="00FE45B3">
        <w:pPr>
          <w:pStyle w:val="Peu"/>
          <w:jc w:val="right"/>
        </w:pPr>
        <w:r w:rsidRPr="00507402">
          <w:rPr>
            <w:sz w:val="18"/>
          </w:rPr>
          <w:fldChar w:fldCharType="begin"/>
        </w:r>
        <w:r w:rsidR="00714855" w:rsidRPr="00507402">
          <w:rPr>
            <w:sz w:val="18"/>
          </w:rPr>
          <w:instrText>PAGE   \* MERGEFORMAT</w:instrText>
        </w:r>
        <w:r w:rsidRPr="00507402">
          <w:rPr>
            <w:sz w:val="18"/>
          </w:rPr>
          <w:fldChar w:fldCharType="separate"/>
        </w:r>
        <w:r w:rsidR="009B4821">
          <w:rPr>
            <w:noProof/>
            <w:sz w:val="18"/>
          </w:rPr>
          <w:t>1</w:t>
        </w:r>
        <w:r w:rsidRPr="00507402">
          <w:rPr>
            <w:sz w:val="18"/>
          </w:rPr>
          <w:fldChar w:fldCharType="end"/>
        </w:r>
      </w:p>
    </w:sdtContent>
  </w:sdt>
  <w:p w:rsidR="00714855" w:rsidRDefault="007148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0C" w:rsidRDefault="0092410C">
      <w:r>
        <w:separator/>
      </w:r>
    </w:p>
  </w:footnote>
  <w:footnote w:type="continuationSeparator" w:id="0">
    <w:p w:rsidR="0092410C" w:rsidRDefault="0092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A8774A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32"/>
      </w:rPr>
    </w:lvl>
    <w:lvl w:ilvl="1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32"/>
      </w:rPr>
    </w:lvl>
    <w:lvl w:ilvl="1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">
    <w:nsid w:val="01362E87"/>
    <w:multiLevelType w:val="multilevel"/>
    <w:tmpl w:val="3D705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D964B0"/>
    <w:multiLevelType w:val="multilevel"/>
    <w:tmpl w:val="E2D493D2"/>
    <w:lvl w:ilvl="0">
      <w:start w:val="1"/>
      <w:numFmt w:val="decimal"/>
      <w:pStyle w:val="Tarea"/>
      <w:lvlText w:val="%1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>
      <w:start w:val="1"/>
      <w:numFmt w:val="decimal"/>
      <w:pStyle w:val="Tarea"/>
      <w:lvlText w:val="%1.%2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17"/>
        </w:tabs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7"/>
        </w:tabs>
        <w:ind w:left="323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7"/>
        </w:tabs>
        <w:ind w:left="35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7"/>
        </w:tabs>
        <w:ind w:left="43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7"/>
        </w:tabs>
        <w:ind w:left="503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7"/>
        </w:tabs>
        <w:ind w:left="5397" w:hanging="2160"/>
      </w:pPr>
      <w:rPr>
        <w:rFonts w:hint="default"/>
      </w:rPr>
    </w:lvl>
  </w:abstractNum>
  <w:abstractNum w:abstractNumId="7">
    <w:nsid w:val="03435D09"/>
    <w:multiLevelType w:val="hybridMultilevel"/>
    <w:tmpl w:val="FAFC31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2F3C05"/>
    <w:multiLevelType w:val="hybridMultilevel"/>
    <w:tmpl w:val="84A4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002A2"/>
    <w:multiLevelType w:val="hybridMultilevel"/>
    <w:tmpl w:val="6D9ED77A"/>
    <w:lvl w:ilvl="0" w:tplc="DF44E006">
      <w:start w:val="1"/>
      <w:numFmt w:val="bullet"/>
      <w:lvlText w:val="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C3A426AE" w:tentative="1">
      <w:start w:val="1"/>
      <w:numFmt w:val="bullet"/>
      <w:lvlText w:val="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2" w:tplc="32BEEA50" w:tentative="1">
      <w:start w:val="1"/>
      <w:numFmt w:val="bullet"/>
      <w:lvlText w:val="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9F260DCA" w:tentative="1">
      <w:start w:val="1"/>
      <w:numFmt w:val="bullet"/>
      <w:lvlText w:val="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4" w:tplc="54025214" w:tentative="1">
      <w:start w:val="1"/>
      <w:numFmt w:val="bullet"/>
      <w:lvlText w:val="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5" w:tplc="57E428C6" w:tentative="1">
      <w:start w:val="1"/>
      <w:numFmt w:val="bullet"/>
      <w:lvlText w:val="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A1BC1102" w:tentative="1">
      <w:start w:val="1"/>
      <w:numFmt w:val="bullet"/>
      <w:lvlText w:val="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7" w:tplc="C4F0C65E" w:tentative="1">
      <w:start w:val="1"/>
      <w:numFmt w:val="bullet"/>
      <w:lvlText w:val="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8" w:tplc="B30C53B8" w:tentative="1">
      <w:start w:val="1"/>
      <w:numFmt w:val="bullet"/>
      <w:lvlText w:val="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0">
    <w:nsid w:val="117439A6"/>
    <w:multiLevelType w:val="hybridMultilevel"/>
    <w:tmpl w:val="CC7C25E6"/>
    <w:lvl w:ilvl="0" w:tplc="4E7A077A">
      <w:start w:val="1"/>
      <w:numFmt w:val="bullet"/>
      <w:pStyle w:val="Comentar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A86890"/>
    <w:multiLevelType w:val="hybridMultilevel"/>
    <w:tmpl w:val="16FAB656"/>
    <w:lvl w:ilvl="0" w:tplc="FFFFFFFF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B2892E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A636CE7"/>
    <w:multiLevelType w:val="hybridMultilevel"/>
    <w:tmpl w:val="BFD01EF8"/>
    <w:lvl w:ilvl="0" w:tplc="70141686">
      <w:start w:val="1"/>
      <w:numFmt w:val="bullet"/>
      <w:pStyle w:val="Enumeracin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>
    <w:nsid w:val="1BF6598E"/>
    <w:multiLevelType w:val="multilevel"/>
    <w:tmpl w:val="014E8AB6"/>
    <w:lvl w:ilvl="0">
      <w:start w:val="1"/>
      <w:numFmt w:val="decimal"/>
      <w:pStyle w:val="Ambitotrabajo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11F6ABE"/>
    <w:multiLevelType w:val="hybridMultilevel"/>
    <w:tmpl w:val="972A96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7233B"/>
    <w:multiLevelType w:val="hybridMultilevel"/>
    <w:tmpl w:val="D7B4C89C"/>
    <w:lvl w:ilvl="0" w:tplc="34005E76">
      <w:start w:val="1"/>
      <w:numFmt w:val="bullet"/>
      <w:pStyle w:val="EstiloIdeaclaveSuperiorSinbordeInferiorSinbordeIz"/>
      <w:lvlText w:val="!"/>
      <w:lvlJc w:val="left"/>
      <w:pPr>
        <w:tabs>
          <w:tab w:val="num" w:pos="1287"/>
        </w:tabs>
        <w:ind w:left="1287" w:hanging="360"/>
      </w:pPr>
      <w:rPr>
        <w:rFonts w:ascii="Trebuchet MS" w:hAnsi="Trebuchet MS" w:hint="default"/>
        <w:b/>
        <w:i w:val="0"/>
        <w:color w:val="800000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0000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E3848"/>
    <w:multiLevelType w:val="multilevel"/>
    <w:tmpl w:val="74E62180"/>
    <w:lvl w:ilvl="0">
      <w:numFmt w:val="decimal"/>
      <w:pStyle w:val="Ttol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Cs w:val="24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F012C"/>
    <w:multiLevelType w:val="singleLevel"/>
    <w:tmpl w:val="283832E2"/>
    <w:lvl w:ilvl="0">
      <w:start w:val="1"/>
      <w:numFmt w:val="decimal"/>
      <w:pStyle w:val="Llistanmeros"/>
      <w:lvlText w:val="%1."/>
      <w:lvlJc w:val="left"/>
      <w:pPr>
        <w:tabs>
          <w:tab w:val="num" w:pos="648"/>
        </w:tabs>
        <w:ind w:left="648" w:hanging="432"/>
      </w:pPr>
      <w:rPr>
        <w:rFonts w:hint="default"/>
      </w:rPr>
    </w:lvl>
  </w:abstractNum>
  <w:abstractNum w:abstractNumId="18">
    <w:nsid w:val="32EC3E51"/>
    <w:multiLevelType w:val="multilevel"/>
    <w:tmpl w:val="BD726952"/>
    <w:lvl w:ilvl="0"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3A869CA"/>
    <w:multiLevelType w:val="hybridMultilevel"/>
    <w:tmpl w:val="5A3ACE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10F79"/>
    <w:multiLevelType w:val="hybridMultilevel"/>
    <w:tmpl w:val="01706C30"/>
    <w:lvl w:ilvl="0" w:tplc="0B92224C">
      <w:start w:val="1"/>
      <w:numFmt w:val="bullet"/>
      <w:pStyle w:val="Criteri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1">
    <w:nsid w:val="428D4E6D"/>
    <w:multiLevelType w:val="hybridMultilevel"/>
    <w:tmpl w:val="C10C622C"/>
    <w:lvl w:ilvl="0" w:tplc="EDA44230">
      <w:start w:val="1"/>
      <w:numFmt w:val="bullet"/>
      <w:pStyle w:val="Sintesisresultad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6434B"/>
    <w:multiLevelType w:val="multilevel"/>
    <w:tmpl w:val="5ACE1CE6"/>
    <w:lvl w:ilvl="0">
      <w:start w:val="1"/>
      <w:numFmt w:val="decimal"/>
      <w:pStyle w:val="Estilo2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>
    <w:nsid w:val="445772AF"/>
    <w:multiLevelType w:val="hybridMultilevel"/>
    <w:tmpl w:val="CD327B68"/>
    <w:lvl w:ilvl="0" w:tplc="16BEBBF8">
      <w:start w:val="1"/>
      <w:numFmt w:val="bullet"/>
      <w:pStyle w:val="Llistaambpics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98F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pacing w:val="24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B4FA8"/>
    <w:multiLevelType w:val="hybridMultilevel"/>
    <w:tmpl w:val="814228F4"/>
    <w:lvl w:ilvl="0" w:tplc="5DE0B83C">
      <w:start w:val="1"/>
      <w:numFmt w:val="bullet"/>
      <w:pStyle w:val="Quad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E71908"/>
    <w:multiLevelType w:val="hybridMultilevel"/>
    <w:tmpl w:val="A92EC754"/>
    <w:lvl w:ilvl="0" w:tplc="6346C932">
      <w:start w:val="6"/>
      <w:numFmt w:val="bullet"/>
      <w:pStyle w:val="Vinyeta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77CD8"/>
    <w:multiLevelType w:val="hybridMultilevel"/>
    <w:tmpl w:val="8056FDDE"/>
    <w:lvl w:ilvl="0" w:tplc="C4380CA8">
      <w:start w:val="1"/>
      <w:numFmt w:val="bullet"/>
      <w:pStyle w:val="Vieta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073D0"/>
    <w:multiLevelType w:val="hybridMultilevel"/>
    <w:tmpl w:val="90A8F2C6"/>
    <w:lvl w:ilvl="0" w:tplc="B1547102">
      <w:start w:val="1"/>
      <w:numFmt w:val="bullet"/>
      <w:pStyle w:val="Estrategia"/>
      <w:lvlText w:val="→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315BB3"/>
    <w:multiLevelType w:val="hybridMultilevel"/>
    <w:tmpl w:val="628032C0"/>
    <w:lvl w:ilvl="0" w:tplc="099870C4">
      <w:start w:val="1"/>
      <w:numFmt w:val="bullet"/>
      <w:pStyle w:val="Sintesis-Recuadro"/>
      <w:lvlText w:val=""/>
      <w:lvlJc w:val="left"/>
      <w:pPr>
        <w:tabs>
          <w:tab w:val="num" w:pos="648"/>
        </w:tabs>
        <w:ind w:left="648" w:hanging="448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58766810"/>
    <w:multiLevelType w:val="hybridMultilevel"/>
    <w:tmpl w:val="DE1EE516"/>
    <w:lvl w:ilvl="0" w:tplc="27901D0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00F1"/>
    <w:multiLevelType w:val="hybridMultilevel"/>
    <w:tmpl w:val="BA608D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35363"/>
    <w:multiLevelType w:val="hybridMultilevel"/>
    <w:tmpl w:val="2F6EDA7E"/>
    <w:lvl w:ilvl="0" w:tplc="964AFA0E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807C2"/>
    <w:multiLevelType w:val="hybridMultilevel"/>
    <w:tmpl w:val="889E7748"/>
    <w:lvl w:ilvl="0" w:tplc="28709D64">
      <w:start w:val="1"/>
      <w:numFmt w:val="bullet"/>
      <w:pStyle w:val="llistavinyetes1"/>
      <w:lvlText w:val=""/>
      <w:lvlJc w:val="left"/>
      <w:pPr>
        <w:tabs>
          <w:tab w:val="num" w:pos="1287"/>
        </w:tabs>
        <w:ind w:left="1230" w:hanging="30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65B79DB"/>
    <w:multiLevelType w:val="multilevel"/>
    <w:tmpl w:val="231A24FE"/>
    <w:lvl w:ilvl="0">
      <w:start w:val="1"/>
      <w:numFmt w:val="bullet"/>
      <w:pStyle w:val="ideas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  <w:color w:val="auto"/>
        <w:szCs w:val="22"/>
      </w:rPr>
    </w:lvl>
    <w:lvl w:ilvl="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Cs w:val="22"/>
      </w:rPr>
    </w:lvl>
    <w:lvl w:ilvl="2">
      <w:start w:val="1"/>
      <w:numFmt w:val="decimal"/>
      <w:lvlText w:val="A.%1.%2.%3"/>
      <w:lvlJc w:val="left"/>
      <w:pPr>
        <w:tabs>
          <w:tab w:val="num" w:pos="1588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187134B"/>
    <w:multiLevelType w:val="hybridMultilevel"/>
    <w:tmpl w:val="4EE65468"/>
    <w:lvl w:ilvl="0" w:tplc="894E1968">
      <w:start w:val="1"/>
      <w:numFmt w:val="bullet"/>
      <w:pStyle w:val="Sintesis-Recuadro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A218B"/>
    <w:multiLevelType w:val="hybridMultilevel"/>
    <w:tmpl w:val="AAA06E04"/>
    <w:lvl w:ilvl="0" w:tplc="81228678">
      <w:start w:val="1"/>
      <w:numFmt w:val="bullet"/>
      <w:pStyle w:val="Vietasresumen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  <w:sz w:val="24"/>
      </w:rPr>
    </w:lvl>
    <w:lvl w:ilvl="1" w:tplc="273A61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16BF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1A59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A14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B6D9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9A62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3A64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66CE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3"/>
  </w:num>
  <w:num w:numId="5">
    <w:abstractNumId w:val="21"/>
  </w:num>
  <w:num w:numId="6">
    <w:abstractNumId w:val="15"/>
  </w:num>
  <w:num w:numId="7">
    <w:abstractNumId w:val="28"/>
  </w:num>
  <w:num w:numId="8">
    <w:abstractNumId w:val="12"/>
  </w:num>
  <w:num w:numId="9">
    <w:abstractNumId w:val="10"/>
  </w:num>
  <w:num w:numId="10">
    <w:abstractNumId w:val="25"/>
  </w:num>
  <w:num w:numId="11">
    <w:abstractNumId w:val="27"/>
  </w:num>
  <w:num w:numId="12">
    <w:abstractNumId w:val="32"/>
  </w:num>
  <w:num w:numId="13">
    <w:abstractNumId w:val="17"/>
  </w:num>
  <w:num w:numId="14">
    <w:abstractNumId w:val="20"/>
  </w:num>
  <w:num w:numId="15">
    <w:abstractNumId w:val="33"/>
  </w:num>
  <w:num w:numId="16">
    <w:abstractNumId w:val="16"/>
  </w:num>
  <w:num w:numId="17">
    <w:abstractNumId w:val="26"/>
  </w:num>
  <w:num w:numId="18">
    <w:abstractNumId w:val="35"/>
  </w:num>
  <w:num w:numId="19">
    <w:abstractNumId w:val="31"/>
  </w:num>
  <w:num w:numId="20">
    <w:abstractNumId w:val="0"/>
  </w:num>
  <w:num w:numId="21">
    <w:abstractNumId w:val="7"/>
  </w:num>
  <w:num w:numId="22">
    <w:abstractNumId w:val="34"/>
  </w:num>
  <w:num w:numId="23">
    <w:abstractNumId w:val="9"/>
  </w:num>
  <w:num w:numId="24">
    <w:abstractNumId w:val="24"/>
  </w:num>
  <w:num w:numId="25">
    <w:abstractNumId w:val="5"/>
  </w:num>
  <w:num w:numId="26">
    <w:abstractNumId w:val="8"/>
  </w:num>
  <w:num w:numId="27">
    <w:abstractNumId w:val="19"/>
  </w:num>
  <w:num w:numId="28">
    <w:abstractNumId w:val="18"/>
  </w:num>
  <w:num w:numId="29">
    <w:abstractNumId w:val="11"/>
  </w:num>
  <w:num w:numId="30">
    <w:abstractNumId w:val="29"/>
  </w:num>
  <w:num w:numId="31">
    <w:abstractNumId w:val="20"/>
  </w:num>
  <w:num w:numId="32">
    <w:abstractNumId w:val="14"/>
  </w:num>
  <w:num w:numId="33">
    <w:abstractNumId w:val="16"/>
  </w:num>
  <w:num w:numId="34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5A8"/>
    <w:rsid w:val="00000961"/>
    <w:rsid w:val="000031F0"/>
    <w:rsid w:val="0000483F"/>
    <w:rsid w:val="000061D7"/>
    <w:rsid w:val="00007581"/>
    <w:rsid w:val="0001015D"/>
    <w:rsid w:val="0001183E"/>
    <w:rsid w:val="00011A29"/>
    <w:rsid w:val="00011E53"/>
    <w:rsid w:val="000121ED"/>
    <w:rsid w:val="00012C3E"/>
    <w:rsid w:val="00013A8B"/>
    <w:rsid w:val="00013DDF"/>
    <w:rsid w:val="00014E44"/>
    <w:rsid w:val="000167AB"/>
    <w:rsid w:val="00020563"/>
    <w:rsid w:val="00022C94"/>
    <w:rsid w:val="0002400F"/>
    <w:rsid w:val="000262D9"/>
    <w:rsid w:val="00026642"/>
    <w:rsid w:val="00026960"/>
    <w:rsid w:val="00026EA3"/>
    <w:rsid w:val="000323F2"/>
    <w:rsid w:val="00032E1B"/>
    <w:rsid w:val="00033779"/>
    <w:rsid w:val="00034B54"/>
    <w:rsid w:val="000355C8"/>
    <w:rsid w:val="00035B50"/>
    <w:rsid w:val="00035F5B"/>
    <w:rsid w:val="00036C91"/>
    <w:rsid w:val="00040026"/>
    <w:rsid w:val="00040D14"/>
    <w:rsid w:val="0004179C"/>
    <w:rsid w:val="00044C02"/>
    <w:rsid w:val="0005193A"/>
    <w:rsid w:val="000531BE"/>
    <w:rsid w:val="0005320C"/>
    <w:rsid w:val="0005322E"/>
    <w:rsid w:val="00054043"/>
    <w:rsid w:val="00054573"/>
    <w:rsid w:val="00057AD0"/>
    <w:rsid w:val="00057E05"/>
    <w:rsid w:val="00060D7E"/>
    <w:rsid w:val="000612F8"/>
    <w:rsid w:val="0006195F"/>
    <w:rsid w:val="00062E10"/>
    <w:rsid w:val="00064114"/>
    <w:rsid w:val="00065393"/>
    <w:rsid w:val="00065924"/>
    <w:rsid w:val="00066520"/>
    <w:rsid w:val="00066C56"/>
    <w:rsid w:val="0007214E"/>
    <w:rsid w:val="00074D47"/>
    <w:rsid w:val="000808FB"/>
    <w:rsid w:val="00080A80"/>
    <w:rsid w:val="00080F9E"/>
    <w:rsid w:val="000829CB"/>
    <w:rsid w:val="00083FE6"/>
    <w:rsid w:val="00085E7F"/>
    <w:rsid w:val="000932EB"/>
    <w:rsid w:val="000960AC"/>
    <w:rsid w:val="000964D4"/>
    <w:rsid w:val="000A1C8C"/>
    <w:rsid w:val="000A2517"/>
    <w:rsid w:val="000A41DF"/>
    <w:rsid w:val="000A4540"/>
    <w:rsid w:val="000A6109"/>
    <w:rsid w:val="000A7AB1"/>
    <w:rsid w:val="000B2B1B"/>
    <w:rsid w:val="000B3DBD"/>
    <w:rsid w:val="000B3E28"/>
    <w:rsid w:val="000B629F"/>
    <w:rsid w:val="000B6538"/>
    <w:rsid w:val="000B7554"/>
    <w:rsid w:val="000B7563"/>
    <w:rsid w:val="000C1CB1"/>
    <w:rsid w:val="000C1DC2"/>
    <w:rsid w:val="000C3FE0"/>
    <w:rsid w:val="000C4EE4"/>
    <w:rsid w:val="000C5B6C"/>
    <w:rsid w:val="000C790A"/>
    <w:rsid w:val="000C7BAC"/>
    <w:rsid w:val="000D1322"/>
    <w:rsid w:val="000D1816"/>
    <w:rsid w:val="000D5F08"/>
    <w:rsid w:val="000D6090"/>
    <w:rsid w:val="000D60E5"/>
    <w:rsid w:val="000E3919"/>
    <w:rsid w:val="000E44DC"/>
    <w:rsid w:val="000E4EDA"/>
    <w:rsid w:val="000E50B5"/>
    <w:rsid w:val="000E50F2"/>
    <w:rsid w:val="000E54F9"/>
    <w:rsid w:val="000E6457"/>
    <w:rsid w:val="000E73F3"/>
    <w:rsid w:val="000F0B44"/>
    <w:rsid w:val="000F0D36"/>
    <w:rsid w:val="000F2D16"/>
    <w:rsid w:val="000F4506"/>
    <w:rsid w:val="000F5B53"/>
    <w:rsid w:val="000F75F2"/>
    <w:rsid w:val="001008D2"/>
    <w:rsid w:val="00101122"/>
    <w:rsid w:val="0010420E"/>
    <w:rsid w:val="00107668"/>
    <w:rsid w:val="001076D7"/>
    <w:rsid w:val="001078E6"/>
    <w:rsid w:val="00107974"/>
    <w:rsid w:val="00110829"/>
    <w:rsid w:val="00112140"/>
    <w:rsid w:val="00112D7C"/>
    <w:rsid w:val="0011369D"/>
    <w:rsid w:val="00115484"/>
    <w:rsid w:val="00115AEE"/>
    <w:rsid w:val="00116870"/>
    <w:rsid w:val="00117171"/>
    <w:rsid w:val="0012095D"/>
    <w:rsid w:val="001227C4"/>
    <w:rsid w:val="001234F3"/>
    <w:rsid w:val="00123FC2"/>
    <w:rsid w:val="00127993"/>
    <w:rsid w:val="001305B8"/>
    <w:rsid w:val="0013067F"/>
    <w:rsid w:val="0013202B"/>
    <w:rsid w:val="0013285E"/>
    <w:rsid w:val="0013785C"/>
    <w:rsid w:val="00137873"/>
    <w:rsid w:val="00140470"/>
    <w:rsid w:val="00142E09"/>
    <w:rsid w:val="00146A32"/>
    <w:rsid w:val="00146A79"/>
    <w:rsid w:val="00147EC0"/>
    <w:rsid w:val="00147EFD"/>
    <w:rsid w:val="00150C80"/>
    <w:rsid w:val="001520D9"/>
    <w:rsid w:val="00152E9A"/>
    <w:rsid w:val="00154116"/>
    <w:rsid w:val="001548D3"/>
    <w:rsid w:val="00155A35"/>
    <w:rsid w:val="00155B0D"/>
    <w:rsid w:val="00155C2C"/>
    <w:rsid w:val="00155F52"/>
    <w:rsid w:val="00156667"/>
    <w:rsid w:val="00156694"/>
    <w:rsid w:val="00157111"/>
    <w:rsid w:val="00160580"/>
    <w:rsid w:val="00160C1E"/>
    <w:rsid w:val="001610E9"/>
    <w:rsid w:val="0016121E"/>
    <w:rsid w:val="00161461"/>
    <w:rsid w:val="00161F03"/>
    <w:rsid w:val="0016200C"/>
    <w:rsid w:val="00162412"/>
    <w:rsid w:val="001636C7"/>
    <w:rsid w:val="00166DEB"/>
    <w:rsid w:val="00170F8A"/>
    <w:rsid w:val="00172027"/>
    <w:rsid w:val="00173CE9"/>
    <w:rsid w:val="001740D3"/>
    <w:rsid w:val="00180F6A"/>
    <w:rsid w:val="00181B6B"/>
    <w:rsid w:val="00182B7C"/>
    <w:rsid w:val="0018334E"/>
    <w:rsid w:val="00190542"/>
    <w:rsid w:val="00190C71"/>
    <w:rsid w:val="001934B7"/>
    <w:rsid w:val="001936FE"/>
    <w:rsid w:val="001942F3"/>
    <w:rsid w:val="0019611E"/>
    <w:rsid w:val="0019781E"/>
    <w:rsid w:val="001A0D97"/>
    <w:rsid w:val="001A2DA1"/>
    <w:rsid w:val="001A3928"/>
    <w:rsid w:val="001A4208"/>
    <w:rsid w:val="001A47B5"/>
    <w:rsid w:val="001A53EC"/>
    <w:rsid w:val="001A5C2D"/>
    <w:rsid w:val="001B0158"/>
    <w:rsid w:val="001B10E9"/>
    <w:rsid w:val="001B14E5"/>
    <w:rsid w:val="001B2972"/>
    <w:rsid w:val="001B36D6"/>
    <w:rsid w:val="001B39E0"/>
    <w:rsid w:val="001B6301"/>
    <w:rsid w:val="001B771C"/>
    <w:rsid w:val="001B7DA8"/>
    <w:rsid w:val="001C0E64"/>
    <w:rsid w:val="001C25C0"/>
    <w:rsid w:val="001C31FC"/>
    <w:rsid w:val="001C4A0C"/>
    <w:rsid w:val="001C4B15"/>
    <w:rsid w:val="001C4E8F"/>
    <w:rsid w:val="001C6A74"/>
    <w:rsid w:val="001D0C7C"/>
    <w:rsid w:val="001D1122"/>
    <w:rsid w:val="001D1CAC"/>
    <w:rsid w:val="001D1DF4"/>
    <w:rsid w:val="001D2CD8"/>
    <w:rsid w:val="001D4813"/>
    <w:rsid w:val="001D58C2"/>
    <w:rsid w:val="001D5AE3"/>
    <w:rsid w:val="001D789B"/>
    <w:rsid w:val="001E23EA"/>
    <w:rsid w:val="001E4036"/>
    <w:rsid w:val="001E6F50"/>
    <w:rsid w:val="001E76F3"/>
    <w:rsid w:val="001F0348"/>
    <w:rsid w:val="001F0F83"/>
    <w:rsid w:val="001F10A1"/>
    <w:rsid w:val="001F1B10"/>
    <w:rsid w:val="001F41C9"/>
    <w:rsid w:val="001F4539"/>
    <w:rsid w:val="001F4ABC"/>
    <w:rsid w:val="001F5BFB"/>
    <w:rsid w:val="001F77A8"/>
    <w:rsid w:val="001F7C49"/>
    <w:rsid w:val="00201B69"/>
    <w:rsid w:val="00201F5F"/>
    <w:rsid w:val="0020272E"/>
    <w:rsid w:val="002028D2"/>
    <w:rsid w:val="00202FF5"/>
    <w:rsid w:val="00203240"/>
    <w:rsid w:val="00204007"/>
    <w:rsid w:val="0020433A"/>
    <w:rsid w:val="0020614C"/>
    <w:rsid w:val="002066A9"/>
    <w:rsid w:val="00206E24"/>
    <w:rsid w:val="00210130"/>
    <w:rsid w:val="002112B4"/>
    <w:rsid w:val="002114BE"/>
    <w:rsid w:val="00211D1D"/>
    <w:rsid w:val="00213397"/>
    <w:rsid w:val="0021553C"/>
    <w:rsid w:val="00215670"/>
    <w:rsid w:val="00222447"/>
    <w:rsid w:val="00224866"/>
    <w:rsid w:val="00225A89"/>
    <w:rsid w:val="0023012E"/>
    <w:rsid w:val="002315E5"/>
    <w:rsid w:val="00231651"/>
    <w:rsid w:val="00231D87"/>
    <w:rsid w:val="00231F14"/>
    <w:rsid w:val="002323C3"/>
    <w:rsid w:val="00232878"/>
    <w:rsid w:val="0023402C"/>
    <w:rsid w:val="00234742"/>
    <w:rsid w:val="002357C9"/>
    <w:rsid w:val="00236A45"/>
    <w:rsid w:val="00236FD7"/>
    <w:rsid w:val="00237BDB"/>
    <w:rsid w:val="00240310"/>
    <w:rsid w:val="00241274"/>
    <w:rsid w:val="00241560"/>
    <w:rsid w:val="0024297B"/>
    <w:rsid w:val="00243553"/>
    <w:rsid w:val="00243708"/>
    <w:rsid w:val="002437B6"/>
    <w:rsid w:val="0024384E"/>
    <w:rsid w:val="00243A0F"/>
    <w:rsid w:val="00243DB6"/>
    <w:rsid w:val="002455F4"/>
    <w:rsid w:val="00245BD1"/>
    <w:rsid w:val="002461C2"/>
    <w:rsid w:val="00247413"/>
    <w:rsid w:val="002514B2"/>
    <w:rsid w:val="002521C2"/>
    <w:rsid w:val="00254FEA"/>
    <w:rsid w:val="002554F5"/>
    <w:rsid w:val="00260BF2"/>
    <w:rsid w:val="00261F34"/>
    <w:rsid w:val="00263F70"/>
    <w:rsid w:val="00264EC5"/>
    <w:rsid w:val="0026520A"/>
    <w:rsid w:val="00265C53"/>
    <w:rsid w:val="00265DDA"/>
    <w:rsid w:val="00270122"/>
    <w:rsid w:val="00270552"/>
    <w:rsid w:val="00271551"/>
    <w:rsid w:val="00272DA1"/>
    <w:rsid w:val="00274861"/>
    <w:rsid w:val="00274E92"/>
    <w:rsid w:val="002751CC"/>
    <w:rsid w:val="00277A6E"/>
    <w:rsid w:val="00277BB8"/>
    <w:rsid w:val="0028063F"/>
    <w:rsid w:val="00282629"/>
    <w:rsid w:val="00282633"/>
    <w:rsid w:val="002866E8"/>
    <w:rsid w:val="0029079E"/>
    <w:rsid w:val="002908F8"/>
    <w:rsid w:val="002925D0"/>
    <w:rsid w:val="00292883"/>
    <w:rsid w:val="00292AD5"/>
    <w:rsid w:val="0029303A"/>
    <w:rsid w:val="00293AD5"/>
    <w:rsid w:val="0029479B"/>
    <w:rsid w:val="00294A26"/>
    <w:rsid w:val="00296B87"/>
    <w:rsid w:val="0029712A"/>
    <w:rsid w:val="002A159C"/>
    <w:rsid w:val="002A23B2"/>
    <w:rsid w:val="002A2678"/>
    <w:rsid w:val="002A4572"/>
    <w:rsid w:val="002A4AAC"/>
    <w:rsid w:val="002A5B03"/>
    <w:rsid w:val="002A5FF3"/>
    <w:rsid w:val="002A7133"/>
    <w:rsid w:val="002B08C3"/>
    <w:rsid w:val="002B1935"/>
    <w:rsid w:val="002B1E3E"/>
    <w:rsid w:val="002B239B"/>
    <w:rsid w:val="002B2E04"/>
    <w:rsid w:val="002B3634"/>
    <w:rsid w:val="002B364B"/>
    <w:rsid w:val="002B381B"/>
    <w:rsid w:val="002B41EC"/>
    <w:rsid w:val="002B4876"/>
    <w:rsid w:val="002B54AF"/>
    <w:rsid w:val="002B5879"/>
    <w:rsid w:val="002B6990"/>
    <w:rsid w:val="002C288C"/>
    <w:rsid w:val="002C2E79"/>
    <w:rsid w:val="002C5250"/>
    <w:rsid w:val="002D01B0"/>
    <w:rsid w:val="002D01F8"/>
    <w:rsid w:val="002D2F6B"/>
    <w:rsid w:val="002D3BF1"/>
    <w:rsid w:val="002D4DCF"/>
    <w:rsid w:val="002D5A15"/>
    <w:rsid w:val="002D5C21"/>
    <w:rsid w:val="002E058D"/>
    <w:rsid w:val="002E1CCB"/>
    <w:rsid w:val="002E2300"/>
    <w:rsid w:val="002E35AA"/>
    <w:rsid w:val="002E4F8D"/>
    <w:rsid w:val="002E630D"/>
    <w:rsid w:val="002E63A5"/>
    <w:rsid w:val="002E64D5"/>
    <w:rsid w:val="002F1165"/>
    <w:rsid w:val="002F6F02"/>
    <w:rsid w:val="00301540"/>
    <w:rsid w:val="003017BB"/>
    <w:rsid w:val="0030195F"/>
    <w:rsid w:val="00301A60"/>
    <w:rsid w:val="00301C84"/>
    <w:rsid w:val="00301FC9"/>
    <w:rsid w:val="00302D98"/>
    <w:rsid w:val="0030329C"/>
    <w:rsid w:val="0030340E"/>
    <w:rsid w:val="003034D7"/>
    <w:rsid w:val="003040DC"/>
    <w:rsid w:val="00304445"/>
    <w:rsid w:val="003046DA"/>
    <w:rsid w:val="0030517E"/>
    <w:rsid w:val="00305DC9"/>
    <w:rsid w:val="00311026"/>
    <w:rsid w:val="003110E2"/>
    <w:rsid w:val="00314C58"/>
    <w:rsid w:val="00314D72"/>
    <w:rsid w:val="00315040"/>
    <w:rsid w:val="0031531F"/>
    <w:rsid w:val="00315BFE"/>
    <w:rsid w:val="0031616B"/>
    <w:rsid w:val="0031658E"/>
    <w:rsid w:val="00316B7B"/>
    <w:rsid w:val="003170AC"/>
    <w:rsid w:val="00317F5C"/>
    <w:rsid w:val="00320D72"/>
    <w:rsid w:val="003219F2"/>
    <w:rsid w:val="00321BEF"/>
    <w:rsid w:val="00321E7C"/>
    <w:rsid w:val="00322512"/>
    <w:rsid w:val="00325812"/>
    <w:rsid w:val="00326492"/>
    <w:rsid w:val="0033159E"/>
    <w:rsid w:val="0033286F"/>
    <w:rsid w:val="00333C98"/>
    <w:rsid w:val="00333FE7"/>
    <w:rsid w:val="00335588"/>
    <w:rsid w:val="00335866"/>
    <w:rsid w:val="0033719C"/>
    <w:rsid w:val="00340966"/>
    <w:rsid w:val="00342006"/>
    <w:rsid w:val="00343FE5"/>
    <w:rsid w:val="0034502E"/>
    <w:rsid w:val="00345C6E"/>
    <w:rsid w:val="003470A1"/>
    <w:rsid w:val="00347609"/>
    <w:rsid w:val="00351841"/>
    <w:rsid w:val="00351C52"/>
    <w:rsid w:val="0035408F"/>
    <w:rsid w:val="0035443A"/>
    <w:rsid w:val="003544AA"/>
    <w:rsid w:val="00354C78"/>
    <w:rsid w:val="00355A92"/>
    <w:rsid w:val="003571E1"/>
    <w:rsid w:val="00362E31"/>
    <w:rsid w:val="0036626A"/>
    <w:rsid w:val="0036774D"/>
    <w:rsid w:val="00367EC7"/>
    <w:rsid w:val="00370881"/>
    <w:rsid w:val="003724DE"/>
    <w:rsid w:val="00373FDB"/>
    <w:rsid w:val="00374048"/>
    <w:rsid w:val="00374BA2"/>
    <w:rsid w:val="00376334"/>
    <w:rsid w:val="00376A88"/>
    <w:rsid w:val="00380DEB"/>
    <w:rsid w:val="00383608"/>
    <w:rsid w:val="003846E9"/>
    <w:rsid w:val="00386C2A"/>
    <w:rsid w:val="0039008A"/>
    <w:rsid w:val="003908A4"/>
    <w:rsid w:val="00390C1F"/>
    <w:rsid w:val="00391EE4"/>
    <w:rsid w:val="003924B2"/>
    <w:rsid w:val="003927EA"/>
    <w:rsid w:val="00392D5A"/>
    <w:rsid w:val="003939C9"/>
    <w:rsid w:val="00394A45"/>
    <w:rsid w:val="00394EA2"/>
    <w:rsid w:val="0039586D"/>
    <w:rsid w:val="00396E70"/>
    <w:rsid w:val="003A0716"/>
    <w:rsid w:val="003A1B77"/>
    <w:rsid w:val="003A1FF0"/>
    <w:rsid w:val="003A24E4"/>
    <w:rsid w:val="003A2A7F"/>
    <w:rsid w:val="003A2C4A"/>
    <w:rsid w:val="003A360B"/>
    <w:rsid w:val="003A44AB"/>
    <w:rsid w:val="003A4525"/>
    <w:rsid w:val="003A4EB1"/>
    <w:rsid w:val="003B1F7E"/>
    <w:rsid w:val="003B3126"/>
    <w:rsid w:val="003B40BB"/>
    <w:rsid w:val="003B5022"/>
    <w:rsid w:val="003B6AFC"/>
    <w:rsid w:val="003B6E0E"/>
    <w:rsid w:val="003C11AC"/>
    <w:rsid w:val="003C4084"/>
    <w:rsid w:val="003C5184"/>
    <w:rsid w:val="003C5611"/>
    <w:rsid w:val="003C6113"/>
    <w:rsid w:val="003C65F3"/>
    <w:rsid w:val="003C66A6"/>
    <w:rsid w:val="003C738E"/>
    <w:rsid w:val="003D0367"/>
    <w:rsid w:val="003D2C04"/>
    <w:rsid w:val="003D48B9"/>
    <w:rsid w:val="003D4E15"/>
    <w:rsid w:val="003D4F6D"/>
    <w:rsid w:val="003D6073"/>
    <w:rsid w:val="003D7B41"/>
    <w:rsid w:val="003E0F46"/>
    <w:rsid w:val="003E122E"/>
    <w:rsid w:val="003E44A9"/>
    <w:rsid w:val="003E5081"/>
    <w:rsid w:val="003E563B"/>
    <w:rsid w:val="003E61B3"/>
    <w:rsid w:val="003E6864"/>
    <w:rsid w:val="003E6A5E"/>
    <w:rsid w:val="003E6DF1"/>
    <w:rsid w:val="003E70BE"/>
    <w:rsid w:val="003F0F4E"/>
    <w:rsid w:val="003F18BE"/>
    <w:rsid w:val="003F1FA4"/>
    <w:rsid w:val="003F6349"/>
    <w:rsid w:val="003F6E4D"/>
    <w:rsid w:val="003F75FB"/>
    <w:rsid w:val="00400455"/>
    <w:rsid w:val="00400B79"/>
    <w:rsid w:val="00402820"/>
    <w:rsid w:val="00402997"/>
    <w:rsid w:val="00402C67"/>
    <w:rsid w:val="004034E4"/>
    <w:rsid w:val="00403809"/>
    <w:rsid w:val="00404494"/>
    <w:rsid w:val="00404C6D"/>
    <w:rsid w:val="00406573"/>
    <w:rsid w:val="00407446"/>
    <w:rsid w:val="00407D9D"/>
    <w:rsid w:val="004117B2"/>
    <w:rsid w:val="00412151"/>
    <w:rsid w:val="00412BA9"/>
    <w:rsid w:val="004135F5"/>
    <w:rsid w:val="004140B5"/>
    <w:rsid w:val="004152BE"/>
    <w:rsid w:val="00417C6D"/>
    <w:rsid w:val="00420551"/>
    <w:rsid w:val="004206FF"/>
    <w:rsid w:val="00420B0C"/>
    <w:rsid w:val="004211F7"/>
    <w:rsid w:val="0042150C"/>
    <w:rsid w:val="00421B7A"/>
    <w:rsid w:val="004228D2"/>
    <w:rsid w:val="00424EF5"/>
    <w:rsid w:val="0042593D"/>
    <w:rsid w:val="004266E6"/>
    <w:rsid w:val="0042698C"/>
    <w:rsid w:val="00426ED6"/>
    <w:rsid w:val="0043056D"/>
    <w:rsid w:val="004333F4"/>
    <w:rsid w:val="004343C8"/>
    <w:rsid w:val="0043546A"/>
    <w:rsid w:val="00435F91"/>
    <w:rsid w:val="00436475"/>
    <w:rsid w:val="004364E1"/>
    <w:rsid w:val="00436DBD"/>
    <w:rsid w:val="00436DDA"/>
    <w:rsid w:val="004401E1"/>
    <w:rsid w:val="0044201E"/>
    <w:rsid w:val="0044336A"/>
    <w:rsid w:val="00443B86"/>
    <w:rsid w:val="00443F52"/>
    <w:rsid w:val="004441D1"/>
    <w:rsid w:val="00445740"/>
    <w:rsid w:val="00446162"/>
    <w:rsid w:val="004462AF"/>
    <w:rsid w:val="00446CDC"/>
    <w:rsid w:val="00450977"/>
    <w:rsid w:val="00453B4B"/>
    <w:rsid w:val="00454B5A"/>
    <w:rsid w:val="00455585"/>
    <w:rsid w:val="004558E9"/>
    <w:rsid w:val="00456129"/>
    <w:rsid w:val="004604A2"/>
    <w:rsid w:val="00461334"/>
    <w:rsid w:val="00461CBD"/>
    <w:rsid w:val="00462165"/>
    <w:rsid w:val="00462C67"/>
    <w:rsid w:val="004635E9"/>
    <w:rsid w:val="0046373F"/>
    <w:rsid w:val="00463D22"/>
    <w:rsid w:val="00463F61"/>
    <w:rsid w:val="00464399"/>
    <w:rsid w:val="004655B9"/>
    <w:rsid w:val="00467514"/>
    <w:rsid w:val="004675A3"/>
    <w:rsid w:val="0046796F"/>
    <w:rsid w:val="004724EB"/>
    <w:rsid w:val="004729CF"/>
    <w:rsid w:val="00473441"/>
    <w:rsid w:val="00474080"/>
    <w:rsid w:val="00475E54"/>
    <w:rsid w:val="0047694C"/>
    <w:rsid w:val="004769F7"/>
    <w:rsid w:val="00481AAF"/>
    <w:rsid w:val="00482387"/>
    <w:rsid w:val="004834A1"/>
    <w:rsid w:val="00484F67"/>
    <w:rsid w:val="00485C3F"/>
    <w:rsid w:val="0048633C"/>
    <w:rsid w:val="00486502"/>
    <w:rsid w:val="00486918"/>
    <w:rsid w:val="00487AF7"/>
    <w:rsid w:val="00491C1E"/>
    <w:rsid w:val="004924B9"/>
    <w:rsid w:val="00495D7B"/>
    <w:rsid w:val="00497D79"/>
    <w:rsid w:val="004A07F3"/>
    <w:rsid w:val="004A1298"/>
    <w:rsid w:val="004A12D5"/>
    <w:rsid w:val="004A1EDD"/>
    <w:rsid w:val="004A2F73"/>
    <w:rsid w:val="004A49A1"/>
    <w:rsid w:val="004B14B3"/>
    <w:rsid w:val="004B2125"/>
    <w:rsid w:val="004B227A"/>
    <w:rsid w:val="004B24B4"/>
    <w:rsid w:val="004B32E4"/>
    <w:rsid w:val="004B4C93"/>
    <w:rsid w:val="004B4CED"/>
    <w:rsid w:val="004B5249"/>
    <w:rsid w:val="004B55AA"/>
    <w:rsid w:val="004C0D06"/>
    <w:rsid w:val="004C0D6C"/>
    <w:rsid w:val="004C139D"/>
    <w:rsid w:val="004C3E7E"/>
    <w:rsid w:val="004C7EF3"/>
    <w:rsid w:val="004D032A"/>
    <w:rsid w:val="004D2242"/>
    <w:rsid w:val="004D35EB"/>
    <w:rsid w:val="004E07C8"/>
    <w:rsid w:val="004E0C5D"/>
    <w:rsid w:val="004E17E4"/>
    <w:rsid w:val="004E2257"/>
    <w:rsid w:val="004E3900"/>
    <w:rsid w:val="004E39AC"/>
    <w:rsid w:val="004E4CA3"/>
    <w:rsid w:val="004E6BC7"/>
    <w:rsid w:val="004E76B6"/>
    <w:rsid w:val="004F1936"/>
    <w:rsid w:val="004F1DFB"/>
    <w:rsid w:val="004F27FA"/>
    <w:rsid w:val="004F2935"/>
    <w:rsid w:val="004F4A48"/>
    <w:rsid w:val="004F4EB3"/>
    <w:rsid w:val="004F64E1"/>
    <w:rsid w:val="004F72F5"/>
    <w:rsid w:val="00500372"/>
    <w:rsid w:val="005008F4"/>
    <w:rsid w:val="00501A05"/>
    <w:rsid w:val="0050235B"/>
    <w:rsid w:val="005027BC"/>
    <w:rsid w:val="00502AAB"/>
    <w:rsid w:val="0050374E"/>
    <w:rsid w:val="00503AF7"/>
    <w:rsid w:val="00504A18"/>
    <w:rsid w:val="00506EFA"/>
    <w:rsid w:val="00507402"/>
    <w:rsid w:val="00510C7E"/>
    <w:rsid w:val="005110BB"/>
    <w:rsid w:val="005125CF"/>
    <w:rsid w:val="005134AC"/>
    <w:rsid w:val="00513B60"/>
    <w:rsid w:val="0051535A"/>
    <w:rsid w:val="00515534"/>
    <w:rsid w:val="005175B0"/>
    <w:rsid w:val="005175DC"/>
    <w:rsid w:val="0052014E"/>
    <w:rsid w:val="00521822"/>
    <w:rsid w:val="00521E40"/>
    <w:rsid w:val="0052293F"/>
    <w:rsid w:val="00522C14"/>
    <w:rsid w:val="00523F27"/>
    <w:rsid w:val="00523F5E"/>
    <w:rsid w:val="00524A05"/>
    <w:rsid w:val="00525CB4"/>
    <w:rsid w:val="00526B46"/>
    <w:rsid w:val="00526D3C"/>
    <w:rsid w:val="005270A5"/>
    <w:rsid w:val="0052743F"/>
    <w:rsid w:val="00527621"/>
    <w:rsid w:val="005309DB"/>
    <w:rsid w:val="00530BB0"/>
    <w:rsid w:val="00532C3B"/>
    <w:rsid w:val="00532E38"/>
    <w:rsid w:val="005333CD"/>
    <w:rsid w:val="00535937"/>
    <w:rsid w:val="00540209"/>
    <w:rsid w:val="00542909"/>
    <w:rsid w:val="00543634"/>
    <w:rsid w:val="005457CE"/>
    <w:rsid w:val="00545926"/>
    <w:rsid w:val="00545BEC"/>
    <w:rsid w:val="00545E33"/>
    <w:rsid w:val="00547133"/>
    <w:rsid w:val="00547201"/>
    <w:rsid w:val="00547708"/>
    <w:rsid w:val="005531E7"/>
    <w:rsid w:val="00557FF5"/>
    <w:rsid w:val="005600B3"/>
    <w:rsid w:val="00560A5A"/>
    <w:rsid w:val="00560B00"/>
    <w:rsid w:val="00563F45"/>
    <w:rsid w:val="005669DB"/>
    <w:rsid w:val="00566CCE"/>
    <w:rsid w:val="00571EBF"/>
    <w:rsid w:val="005737F4"/>
    <w:rsid w:val="00573C9D"/>
    <w:rsid w:val="00573D6F"/>
    <w:rsid w:val="00574382"/>
    <w:rsid w:val="00576BA7"/>
    <w:rsid w:val="005772A3"/>
    <w:rsid w:val="005779E3"/>
    <w:rsid w:val="0058113F"/>
    <w:rsid w:val="0058176E"/>
    <w:rsid w:val="005823A2"/>
    <w:rsid w:val="00582B69"/>
    <w:rsid w:val="00582D67"/>
    <w:rsid w:val="005848ED"/>
    <w:rsid w:val="00587CD4"/>
    <w:rsid w:val="0059128A"/>
    <w:rsid w:val="005912C7"/>
    <w:rsid w:val="0059145D"/>
    <w:rsid w:val="00591BE0"/>
    <w:rsid w:val="0059316B"/>
    <w:rsid w:val="00593F0A"/>
    <w:rsid w:val="00593F79"/>
    <w:rsid w:val="005944B1"/>
    <w:rsid w:val="00594BD1"/>
    <w:rsid w:val="00594C19"/>
    <w:rsid w:val="00595217"/>
    <w:rsid w:val="00595945"/>
    <w:rsid w:val="005A406B"/>
    <w:rsid w:val="005A5CE7"/>
    <w:rsid w:val="005A677C"/>
    <w:rsid w:val="005A6C4C"/>
    <w:rsid w:val="005A7F50"/>
    <w:rsid w:val="005B06CD"/>
    <w:rsid w:val="005B14B0"/>
    <w:rsid w:val="005B1A98"/>
    <w:rsid w:val="005B4B1B"/>
    <w:rsid w:val="005B4B8C"/>
    <w:rsid w:val="005B4C95"/>
    <w:rsid w:val="005B555A"/>
    <w:rsid w:val="005B5B3A"/>
    <w:rsid w:val="005B6142"/>
    <w:rsid w:val="005B6A59"/>
    <w:rsid w:val="005C0B21"/>
    <w:rsid w:val="005C102F"/>
    <w:rsid w:val="005C2746"/>
    <w:rsid w:val="005C313C"/>
    <w:rsid w:val="005C4EB6"/>
    <w:rsid w:val="005C5DB9"/>
    <w:rsid w:val="005C64DE"/>
    <w:rsid w:val="005C6ED0"/>
    <w:rsid w:val="005C71D6"/>
    <w:rsid w:val="005C7491"/>
    <w:rsid w:val="005C7CD2"/>
    <w:rsid w:val="005C7D3F"/>
    <w:rsid w:val="005D02DC"/>
    <w:rsid w:val="005D3431"/>
    <w:rsid w:val="005D4844"/>
    <w:rsid w:val="005D5B74"/>
    <w:rsid w:val="005D61A2"/>
    <w:rsid w:val="005D6F09"/>
    <w:rsid w:val="005E020B"/>
    <w:rsid w:val="005E1794"/>
    <w:rsid w:val="005E2048"/>
    <w:rsid w:val="005E24C8"/>
    <w:rsid w:val="005E2EB4"/>
    <w:rsid w:val="005E4007"/>
    <w:rsid w:val="005E67A7"/>
    <w:rsid w:val="005E7B6A"/>
    <w:rsid w:val="005F08A3"/>
    <w:rsid w:val="005F21B3"/>
    <w:rsid w:val="005F21D3"/>
    <w:rsid w:val="005F48BE"/>
    <w:rsid w:val="00600A4E"/>
    <w:rsid w:val="00603408"/>
    <w:rsid w:val="00604C77"/>
    <w:rsid w:val="00604EFB"/>
    <w:rsid w:val="00604FDF"/>
    <w:rsid w:val="006059E8"/>
    <w:rsid w:val="006068EC"/>
    <w:rsid w:val="0060709E"/>
    <w:rsid w:val="00611239"/>
    <w:rsid w:val="00612AB0"/>
    <w:rsid w:val="00612B94"/>
    <w:rsid w:val="00613290"/>
    <w:rsid w:val="00613334"/>
    <w:rsid w:val="00613971"/>
    <w:rsid w:val="00615516"/>
    <w:rsid w:val="00615B30"/>
    <w:rsid w:val="006207C5"/>
    <w:rsid w:val="00621672"/>
    <w:rsid w:val="006217B6"/>
    <w:rsid w:val="006223E2"/>
    <w:rsid w:val="006229DA"/>
    <w:rsid w:val="006232DA"/>
    <w:rsid w:val="00623BBA"/>
    <w:rsid w:val="00624409"/>
    <w:rsid w:val="0062535E"/>
    <w:rsid w:val="00634361"/>
    <w:rsid w:val="0063595E"/>
    <w:rsid w:val="00635D33"/>
    <w:rsid w:val="0064009E"/>
    <w:rsid w:val="0064208C"/>
    <w:rsid w:val="006420C9"/>
    <w:rsid w:val="006429AE"/>
    <w:rsid w:val="00642D76"/>
    <w:rsid w:val="00642F35"/>
    <w:rsid w:val="00644BF9"/>
    <w:rsid w:val="00644E58"/>
    <w:rsid w:val="006455C1"/>
    <w:rsid w:val="006478F5"/>
    <w:rsid w:val="00647CA8"/>
    <w:rsid w:val="00647DDB"/>
    <w:rsid w:val="00647F25"/>
    <w:rsid w:val="00647F49"/>
    <w:rsid w:val="00650BE2"/>
    <w:rsid w:val="00650C50"/>
    <w:rsid w:val="006516A8"/>
    <w:rsid w:val="00651C84"/>
    <w:rsid w:val="00653562"/>
    <w:rsid w:val="00654A05"/>
    <w:rsid w:val="00656C17"/>
    <w:rsid w:val="00657944"/>
    <w:rsid w:val="00660639"/>
    <w:rsid w:val="00661A0C"/>
    <w:rsid w:val="00664165"/>
    <w:rsid w:val="00665D31"/>
    <w:rsid w:val="006660AD"/>
    <w:rsid w:val="00666B23"/>
    <w:rsid w:val="00667184"/>
    <w:rsid w:val="006673F8"/>
    <w:rsid w:val="00670D25"/>
    <w:rsid w:val="00671568"/>
    <w:rsid w:val="00671BC1"/>
    <w:rsid w:val="006726ED"/>
    <w:rsid w:val="006735C0"/>
    <w:rsid w:val="006739FE"/>
    <w:rsid w:val="006746C8"/>
    <w:rsid w:val="00674F7E"/>
    <w:rsid w:val="0067535D"/>
    <w:rsid w:val="0067592B"/>
    <w:rsid w:val="00676A03"/>
    <w:rsid w:val="00676DBB"/>
    <w:rsid w:val="00677012"/>
    <w:rsid w:val="006811CD"/>
    <w:rsid w:val="0068198A"/>
    <w:rsid w:val="00683D63"/>
    <w:rsid w:val="006844E0"/>
    <w:rsid w:val="00684E36"/>
    <w:rsid w:val="00686023"/>
    <w:rsid w:val="00690C63"/>
    <w:rsid w:val="00693A7C"/>
    <w:rsid w:val="00695115"/>
    <w:rsid w:val="0069590C"/>
    <w:rsid w:val="00695A3D"/>
    <w:rsid w:val="00695B44"/>
    <w:rsid w:val="0069614A"/>
    <w:rsid w:val="00696DB4"/>
    <w:rsid w:val="00697488"/>
    <w:rsid w:val="0069763A"/>
    <w:rsid w:val="00697DCF"/>
    <w:rsid w:val="006A0112"/>
    <w:rsid w:val="006A1794"/>
    <w:rsid w:val="006A3EE6"/>
    <w:rsid w:val="006A481B"/>
    <w:rsid w:val="006A4E9F"/>
    <w:rsid w:val="006A6A4F"/>
    <w:rsid w:val="006A7876"/>
    <w:rsid w:val="006A7E7E"/>
    <w:rsid w:val="006B1EDB"/>
    <w:rsid w:val="006B2BC1"/>
    <w:rsid w:val="006B408D"/>
    <w:rsid w:val="006B4C51"/>
    <w:rsid w:val="006B4F44"/>
    <w:rsid w:val="006B5519"/>
    <w:rsid w:val="006C0F5D"/>
    <w:rsid w:val="006C3057"/>
    <w:rsid w:val="006C3190"/>
    <w:rsid w:val="006C4632"/>
    <w:rsid w:val="006C56B2"/>
    <w:rsid w:val="006C630B"/>
    <w:rsid w:val="006C70B3"/>
    <w:rsid w:val="006C7130"/>
    <w:rsid w:val="006D0783"/>
    <w:rsid w:val="006D0F95"/>
    <w:rsid w:val="006D1384"/>
    <w:rsid w:val="006D1908"/>
    <w:rsid w:val="006D4A45"/>
    <w:rsid w:val="006E1B7C"/>
    <w:rsid w:val="006E25E7"/>
    <w:rsid w:val="006E27A2"/>
    <w:rsid w:val="006E2EAE"/>
    <w:rsid w:val="006E3750"/>
    <w:rsid w:val="006E50AA"/>
    <w:rsid w:val="006E70F2"/>
    <w:rsid w:val="006F0378"/>
    <w:rsid w:val="006F2135"/>
    <w:rsid w:val="006F365D"/>
    <w:rsid w:val="006F609A"/>
    <w:rsid w:val="006F60D1"/>
    <w:rsid w:val="006F7227"/>
    <w:rsid w:val="00701CE6"/>
    <w:rsid w:val="00702A63"/>
    <w:rsid w:val="00703E05"/>
    <w:rsid w:val="00704416"/>
    <w:rsid w:val="00706657"/>
    <w:rsid w:val="00707ED0"/>
    <w:rsid w:val="00714855"/>
    <w:rsid w:val="007150F8"/>
    <w:rsid w:val="00715187"/>
    <w:rsid w:val="00716E9F"/>
    <w:rsid w:val="00720D51"/>
    <w:rsid w:val="00720D96"/>
    <w:rsid w:val="007239B4"/>
    <w:rsid w:val="0072470F"/>
    <w:rsid w:val="00725863"/>
    <w:rsid w:val="00726104"/>
    <w:rsid w:val="007263EB"/>
    <w:rsid w:val="00727270"/>
    <w:rsid w:val="007272E1"/>
    <w:rsid w:val="00727308"/>
    <w:rsid w:val="0072795E"/>
    <w:rsid w:val="00727AA9"/>
    <w:rsid w:val="007348B6"/>
    <w:rsid w:val="00734DD3"/>
    <w:rsid w:val="0073626F"/>
    <w:rsid w:val="00736DE0"/>
    <w:rsid w:val="00736E8B"/>
    <w:rsid w:val="00741D0D"/>
    <w:rsid w:val="00743265"/>
    <w:rsid w:val="0074394A"/>
    <w:rsid w:val="007443F5"/>
    <w:rsid w:val="00744A39"/>
    <w:rsid w:val="00744D83"/>
    <w:rsid w:val="0074630A"/>
    <w:rsid w:val="0075098A"/>
    <w:rsid w:val="00751697"/>
    <w:rsid w:val="0075295C"/>
    <w:rsid w:val="00752F23"/>
    <w:rsid w:val="007559C1"/>
    <w:rsid w:val="00755B83"/>
    <w:rsid w:val="00755D74"/>
    <w:rsid w:val="00756F3B"/>
    <w:rsid w:val="00760463"/>
    <w:rsid w:val="00760DC5"/>
    <w:rsid w:val="00761E20"/>
    <w:rsid w:val="00762903"/>
    <w:rsid w:val="007630B1"/>
    <w:rsid w:val="00764781"/>
    <w:rsid w:val="00764C94"/>
    <w:rsid w:val="00766483"/>
    <w:rsid w:val="00766621"/>
    <w:rsid w:val="00767672"/>
    <w:rsid w:val="007676D3"/>
    <w:rsid w:val="0076776E"/>
    <w:rsid w:val="00767DED"/>
    <w:rsid w:val="007701A1"/>
    <w:rsid w:val="00770288"/>
    <w:rsid w:val="0077342B"/>
    <w:rsid w:val="00774EC4"/>
    <w:rsid w:val="00775254"/>
    <w:rsid w:val="00780BCE"/>
    <w:rsid w:val="00781042"/>
    <w:rsid w:val="00781DDD"/>
    <w:rsid w:val="00782A1E"/>
    <w:rsid w:val="00783600"/>
    <w:rsid w:val="00783C03"/>
    <w:rsid w:val="007841AC"/>
    <w:rsid w:val="007841B9"/>
    <w:rsid w:val="00784864"/>
    <w:rsid w:val="00784E94"/>
    <w:rsid w:val="00786090"/>
    <w:rsid w:val="00790620"/>
    <w:rsid w:val="0079147C"/>
    <w:rsid w:val="00792844"/>
    <w:rsid w:val="00794A6E"/>
    <w:rsid w:val="00795532"/>
    <w:rsid w:val="0079620B"/>
    <w:rsid w:val="007A11F7"/>
    <w:rsid w:val="007A1947"/>
    <w:rsid w:val="007A23DF"/>
    <w:rsid w:val="007A24ED"/>
    <w:rsid w:val="007A2862"/>
    <w:rsid w:val="007A3458"/>
    <w:rsid w:val="007A45BA"/>
    <w:rsid w:val="007A6D69"/>
    <w:rsid w:val="007A701D"/>
    <w:rsid w:val="007B0703"/>
    <w:rsid w:val="007B0A91"/>
    <w:rsid w:val="007B14DC"/>
    <w:rsid w:val="007B3A9A"/>
    <w:rsid w:val="007C15C2"/>
    <w:rsid w:val="007C1994"/>
    <w:rsid w:val="007C1A7C"/>
    <w:rsid w:val="007C1AC1"/>
    <w:rsid w:val="007C36D4"/>
    <w:rsid w:val="007C3F62"/>
    <w:rsid w:val="007C452E"/>
    <w:rsid w:val="007C5347"/>
    <w:rsid w:val="007C65C6"/>
    <w:rsid w:val="007C767E"/>
    <w:rsid w:val="007D26B6"/>
    <w:rsid w:val="007D2D9D"/>
    <w:rsid w:val="007D38DC"/>
    <w:rsid w:val="007D5DE0"/>
    <w:rsid w:val="007D5F88"/>
    <w:rsid w:val="007D629C"/>
    <w:rsid w:val="007D67CA"/>
    <w:rsid w:val="007D7AB3"/>
    <w:rsid w:val="007E04D0"/>
    <w:rsid w:val="007E0C23"/>
    <w:rsid w:val="007E12AC"/>
    <w:rsid w:val="007E261F"/>
    <w:rsid w:val="007E27E0"/>
    <w:rsid w:val="007E4598"/>
    <w:rsid w:val="007E561E"/>
    <w:rsid w:val="007E5ED4"/>
    <w:rsid w:val="007E6E40"/>
    <w:rsid w:val="007E7DC6"/>
    <w:rsid w:val="007F04C3"/>
    <w:rsid w:val="007F1699"/>
    <w:rsid w:val="007F4467"/>
    <w:rsid w:val="007F5CBB"/>
    <w:rsid w:val="007F61E5"/>
    <w:rsid w:val="007F6336"/>
    <w:rsid w:val="007F6D56"/>
    <w:rsid w:val="007F6E17"/>
    <w:rsid w:val="007F734E"/>
    <w:rsid w:val="00800D5A"/>
    <w:rsid w:val="008020D1"/>
    <w:rsid w:val="008025A3"/>
    <w:rsid w:val="008026D1"/>
    <w:rsid w:val="0080374D"/>
    <w:rsid w:val="00804114"/>
    <w:rsid w:val="0080536B"/>
    <w:rsid w:val="008057D2"/>
    <w:rsid w:val="00805AC9"/>
    <w:rsid w:val="00805B06"/>
    <w:rsid w:val="008064F5"/>
    <w:rsid w:val="00806C75"/>
    <w:rsid w:val="0080706B"/>
    <w:rsid w:val="00807332"/>
    <w:rsid w:val="00807BC0"/>
    <w:rsid w:val="00807EC9"/>
    <w:rsid w:val="0081023E"/>
    <w:rsid w:val="00812047"/>
    <w:rsid w:val="00812D14"/>
    <w:rsid w:val="00812FA7"/>
    <w:rsid w:val="00816237"/>
    <w:rsid w:val="00820677"/>
    <w:rsid w:val="00820A6E"/>
    <w:rsid w:val="0082106F"/>
    <w:rsid w:val="00823A9A"/>
    <w:rsid w:val="00823EF7"/>
    <w:rsid w:val="008242F5"/>
    <w:rsid w:val="00826629"/>
    <w:rsid w:val="00830EA2"/>
    <w:rsid w:val="00832919"/>
    <w:rsid w:val="008334A7"/>
    <w:rsid w:val="008343A6"/>
    <w:rsid w:val="008344B5"/>
    <w:rsid w:val="00835459"/>
    <w:rsid w:val="00835598"/>
    <w:rsid w:val="0083583B"/>
    <w:rsid w:val="00835864"/>
    <w:rsid w:val="00835B8B"/>
    <w:rsid w:val="0083698A"/>
    <w:rsid w:val="008373C4"/>
    <w:rsid w:val="00837641"/>
    <w:rsid w:val="008418F6"/>
    <w:rsid w:val="008420DB"/>
    <w:rsid w:val="008434D1"/>
    <w:rsid w:val="00843981"/>
    <w:rsid w:val="00843E4F"/>
    <w:rsid w:val="00846C28"/>
    <w:rsid w:val="008470C4"/>
    <w:rsid w:val="00847781"/>
    <w:rsid w:val="00850C6D"/>
    <w:rsid w:val="00851CFE"/>
    <w:rsid w:val="00854277"/>
    <w:rsid w:val="00854B01"/>
    <w:rsid w:val="00857839"/>
    <w:rsid w:val="00860097"/>
    <w:rsid w:val="00862BB5"/>
    <w:rsid w:val="00863AE2"/>
    <w:rsid w:val="008642B2"/>
    <w:rsid w:val="00864699"/>
    <w:rsid w:val="00864CDC"/>
    <w:rsid w:val="008655CC"/>
    <w:rsid w:val="0086622C"/>
    <w:rsid w:val="00867361"/>
    <w:rsid w:val="00867B86"/>
    <w:rsid w:val="00871BCE"/>
    <w:rsid w:val="00872D9E"/>
    <w:rsid w:val="008735F8"/>
    <w:rsid w:val="008748CE"/>
    <w:rsid w:val="0087742C"/>
    <w:rsid w:val="00881D8A"/>
    <w:rsid w:val="00882F4C"/>
    <w:rsid w:val="008830DB"/>
    <w:rsid w:val="00883BCB"/>
    <w:rsid w:val="00884635"/>
    <w:rsid w:val="0088492C"/>
    <w:rsid w:val="00885ED7"/>
    <w:rsid w:val="00887715"/>
    <w:rsid w:val="0089111C"/>
    <w:rsid w:val="00891552"/>
    <w:rsid w:val="008928EA"/>
    <w:rsid w:val="00892951"/>
    <w:rsid w:val="00892C87"/>
    <w:rsid w:val="00892D9B"/>
    <w:rsid w:val="00894259"/>
    <w:rsid w:val="008952C3"/>
    <w:rsid w:val="008966B3"/>
    <w:rsid w:val="00896F27"/>
    <w:rsid w:val="008973BA"/>
    <w:rsid w:val="008A03FE"/>
    <w:rsid w:val="008A0CC1"/>
    <w:rsid w:val="008A1836"/>
    <w:rsid w:val="008A1ED5"/>
    <w:rsid w:val="008A1F9A"/>
    <w:rsid w:val="008A2BCB"/>
    <w:rsid w:val="008A3A69"/>
    <w:rsid w:val="008A3F4E"/>
    <w:rsid w:val="008A4D66"/>
    <w:rsid w:val="008A6B43"/>
    <w:rsid w:val="008A742D"/>
    <w:rsid w:val="008B1266"/>
    <w:rsid w:val="008B1DFE"/>
    <w:rsid w:val="008B45BF"/>
    <w:rsid w:val="008B712B"/>
    <w:rsid w:val="008B739C"/>
    <w:rsid w:val="008C0663"/>
    <w:rsid w:val="008C06B6"/>
    <w:rsid w:val="008C0BAB"/>
    <w:rsid w:val="008C11E9"/>
    <w:rsid w:val="008C1CA4"/>
    <w:rsid w:val="008C25C1"/>
    <w:rsid w:val="008C4779"/>
    <w:rsid w:val="008C4CF4"/>
    <w:rsid w:val="008C4F9E"/>
    <w:rsid w:val="008C5F1C"/>
    <w:rsid w:val="008C6CAB"/>
    <w:rsid w:val="008C76EE"/>
    <w:rsid w:val="008D0D6C"/>
    <w:rsid w:val="008D3545"/>
    <w:rsid w:val="008D506A"/>
    <w:rsid w:val="008D5248"/>
    <w:rsid w:val="008D53B9"/>
    <w:rsid w:val="008D5928"/>
    <w:rsid w:val="008D7128"/>
    <w:rsid w:val="008D71A6"/>
    <w:rsid w:val="008D78C3"/>
    <w:rsid w:val="008E1FAC"/>
    <w:rsid w:val="008E1FFD"/>
    <w:rsid w:val="008E2021"/>
    <w:rsid w:val="008E3485"/>
    <w:rsid w:val="008E5823"/>
    <w:rsid w:val="008F011D"/>
    <w:rsid w:val="008F08D6"/>
    <w:rsid w:val="008F375E"/>
    <w:rsid w:val="008F3C46"/>
    <w:rsid w:val="008F4141"/>
    <w:rsid w:val="008F4B2A"/>
    <w:rsid w:val="008F5B8A"/>
    <w:rsid w:val="008F5BFC"/>
    <w:rsid w:val="008F63E4"/>
    <w:rsid w:val="008F7231"/>
    <w:rsid w:val="00900081"/>
    <w:rsid w:val="0090116E"/>
    <w:rsid w:val="0090160D"/>
    <w:rsid w:val="00901CAC"/>
    <w:rsid w:val="00901E02"/>
    <w:rsid w:val="009024FE"/>
    <w:rsid w:val="0090290B"/>
    <w:rsid w:val="00902B0B"/>
    <w:rsid w:val="00903606"/>
    <w:rsid w:val="0090529D"/>
    <w:rsid w:val="009079C7"/>
    <w:rsid w:val="00907EEC"/>
    <w:rsid w:val="0091167F"/>
    <w:rsid w:val="00913136"/>
    <w:rsid w:val="00916085"/>
    <w:rsid w:val="009201E4"/>
    <w:rsid w:val="00920463"/>
    <w:rsid w:val="00921DAE"/>
    <w:rsid w:val="0092217D"/>
    <w:rsid w:val="00922603"/>
    <w:rsid w:val="00922750"/>
    <w:rsid w:val="0092410C"/>
    <w:rsid w:val="00924A20"/>
    <w:rsid w:val="00924E40"/>
    <w:rsid w:val="00927EB5"/>
    <w:rsid w:val="00927F36"/>
    <w:rsid w:val="0093017B"/>
    <w:rsid w:val="00931D26"/>
    <w:rsid w:val="00931ED4"/>
    <w:rsid w:val="00931F6B"/>
    <w:rsid w:val="009332C5"/>
    <w:rsid w:val="009344A9"/>
    <w:rsid w:val="00936E61"/>
    <w:rsid w:val="0093725B"/>
    <w:rsid w:val="009376CF"/>
    <w:rsid w:val="009400CE"/>
    <w:rsid w:val="0094028E"/>
    <w:rsid w:val="00940D6A"/>
    <w:rsid w:val="00941EB2"/>
    <w:rsid w:val="00943936"/>
    <w:rsid w:val="00944CA2"/>
    <w:rsid w:val="00945457"/>
    <w:rsid w:val="009455CF"/>
    <w:rsid w:val="009458D0"/>
    <w:rsid w:val="00946629"/>
    <w:rsid w:val="00947457"/>
    <w:rsid w:val="00947C98"/>
    <w:rsid w:val="009507D3"/>
    <w:rsid w:val="00952277"/>
    <w:rsid w:val="00953A14"/>
    <w:rsid w:val="0095430C"/>
    <w:rsid w:val="009546D4"/>
    <w:rsid w:val="00954F33"/>
    <w:rsid w:val="00955D79"/>
    <w:rsid w:val="009579DA"/>
    <w:rsid w:val="00961DCE"/>
    <w:rsid w:val="0096722B"/>
    <w:rsid w:val="0097265B"/>
    <w:rsid w:val="0097303B"/>
    <w:rsid w:val="0097342F"/>
    <w:rsid w:val="00973DF5"/>
    <w:rsid w:val="00973F9B"/>
    <w:rsid w:val="0097430F"/>
    <w:rsid w:val="00975C97"/>
    <w:rsid w:val="009761B3"/>
    <w:rsid w:val="00980372"/>
    <w:rsid w:val="00980EEF"/>
    <w:rsid w:val="00981FC1"/>
    <w:rsid w:val="00982222"/>
    <w:rsid w:val="00982250"/>
    <w:rsid w:val="00983381"/>
    <w:rsid w:val="009833A4"/>
    <w:rsid w:val="0098356E"/>
    <w:rsid w:val="00983BB1"/>
    <w:rsid w:val="0098440E"/>
    <w:rsid w:val="00985740"/>
    <w:rsid w:val="00990B35"/>
    <w:rsid w:val="0099199B"/>
    <w:rsid w:val="009942BB"/>
    <w:rsid w:val="0099486E"/>
    <w:rsid w:val="00994FA2"/>
    <w:rsid w:val="0099561E"/>
    <w:rsid w:val="009971E1"/>
    <w:rsid w:val="009A0D70"/>
    <w:rsid w:val="009A2040"/>
    <w:rsid w:val="009A2D07"/>
    <w:rsid w:val="009A2E33"/>
    <w:rsid w:val="009A654A"/>
    <w:rsid w:val="009A68E1"/>
    <w:rsid w:val="009A7BA4"/>
    <w:rsid w:val="009B02D9"/>
    <w:rsid w:val="009B0540"/>
    <w:rsid w:val="009B061D"/>
    <w:rsid w:val="009B2943"/>
    <w:rsid w:val="009B2BA5"/>
    <w:rsid w:val="009B2BCD"/>
    <w:rsid w:val="009B2BDF"/>
    <w:rsid w:val="009B3B8B"/>
    <w:rsid w:val="009B4821"/>
    <w:rsid w:val="009B660C"/>
    <w:rsid w:val="009B6A47"/>
    <w:rsid w:val="009B7E01"/>
    <w:rsid w:val="009C0A65"/>
    <w:rsid w:val="009C0D32"/>
    <w:rsid w:val="009C193A"/>
    <w:rsid w:val="009C2CEA"/>
    <w:rsid w:val="009C4766"/>
    <w:rsid w:val="009D3382"/>
    <w:rsid w:val="009D5CC9"/>
    <w:rsid w:val="009E06F5"/>
    <w:rsid w:val="009E21D9"/>
    <w:rsid w:val="009E2D64"/>
    <w:rsid w:val="009E3672"/>
    <w:rsid w:val="009E3D45"/>
    <w:rsid w:val="009E3E05"/>
    <w:rsid w:val="009E3ED6"/>
    <w:rsid w:val="009E3FAA"/>
    <w:rsid w:val="009E6ABA"/>
    <w:rsid w:val="009E723D"/>
    <w:rsid w:val="009E7AC3"/>
    <w:rsid w:val="009F0EB3"/>
    <w:rsid w:val="009F10EE"/>
    <w:rsid w:val="009F2915"/>
    <w:rsid w:val="009F3478"/>
    <w:rsid w:val="009F5245"/>
    <w:rsid w:val="009F7458"/>
    <w:rsid w:val="00A01F06"/>
    <w:rsid w:val="00A02DEF"/>
    <w:rsid w:val="00A033FD"/>
    <w:rsid w:val="00A038E2"/>
    <w:rsid w:val="00A045F0"/>
    <w:rsid w:val="00A0480F"/>
    <w:rsid w:val="00A04F43"/>
    <w:rsid w:val="00A06A5C"/>
    <w:rsid w:val="00A07C93"/>
    <w:rsid w:val="00A07D34"/>
    <w:rsid w:val="00A16D7F"/>
    <w:rsid w:val="00A17F26"/>
    <w:rsid w:val="00A21884"/>
    <w:rsid w:val="00A21DDF"/>
    <w:rsid w:val="00A225BA"/>
    <w:rsid w:val="00A2280B"/>
    <w:rsid w:val="00A253D3"/>
    <w:rsid w:val="00A2588D"/>
    <w:rsid w:val="00A30DFC"/>
    <w:rsid w:val="00A3270A"/>
    <w:rsid w:val="00A32FF7"/>
    <w:rsid w:val="00A347FF"/>
    <w:rsid w:val="00A34D6B"/>
    <w:rsid w:val="00A35C2F"/>
    <w:rsid w:val="00A36BDF"/>
    <w:rsid w:val="00A40B4F"/>
    <w:rsid w:val="00A4168B"/>
    <w:rsid w:val="00A426DC"/>
    <w:rsid w:val="00A43B83"/>
    <w:rsid w:val="00A445EA"/>
    <w:rsid w:val="00A4562C"/>
    <w:rsid w:val="00A46C70"/>
    <w:rsid w:val="00A46FC3"/>
    <w:rsid w:val="00A50141"/>
    <w:rsid w:val="00A505CA"/>
    <w:rsid w:val="00A54613"/>
    <w:rsid w:val="00A5552F"/>
    <w:rsid w:val="00A560BD"/>
    <w:rsid w:val="00A5659A"/>
    <w:rsid w:val="00A5694D"/>
    <w:rsid w:val="00A57232"/>
    <w:rsid w:val="00A5728F"/>
    <w:rsid w:val="00A61082"/>
    <w:rsid w:val="00A614CF"/>
    <w:rsid w:val="00A6172B"/>
    <w:rsid w:val="00A62D4D"/>
    <w:rsid w:val="00A6340D"/>
    <w:rsid w:val="00A634E9"/>
    <w:rsid w:val="00A661D3"/>
    <w:rsid w:val="00A66515"/>
    <w:rsid w:val="00A6655C"/>
    <w:rsid w:val="00A67FED"/>
    <w:rsid w:val="00A70746"/>
    <w:rsid w:val="00A7158D"/>
    <w:rsid w:val="00A72DED"/>
    <w:rsid w:val="00A73661"/>
    <w:rsid w:val="00A746E8"/>
    <w:rsid w:val="00A75D3E"/>
    <w:rsid w:val="00A77003"/>
    <w:rsid w:val="00A823DC"/>
    <w:rsid w:val="00A82415"/>
    <w:rsid w:val="00A825AA"/>
    <w:rsid w:val="00A82807"/>
    <w:rsid w:val="00A84125"/>
    <w:rsid w:val="00A8440B"/>
    <w:rsid w:val="00A846DE"/>
    <w:rsid w:val="00A85472"/>
    <w:rsid w:val="00A85890"/>
    <w:rsid w:val="00A87573"/>
    <w:rsid w:val="00A90E09"/>
    <w:rsid w:val="00A915F6"/>
    <w:rsid w:val="00A9172F"/>
    <w:rsid w:val="00A91D4A"/>
    <w:rsid w:val="00A91F8A"/>
    <w:rsid w:val="00A9226B"/>
    <w:rsid w:val="00A928B2"/>
    <w:rsid w:val="00A93AD3"/>
    <w:rsid w:val="00A96F04"/>
    <w:rsid w:val="00AA0209"/>
    <w:rsid w:val="00AA13E8"/>
    <w:rsid w:val="00AA18F2"/>
    <w:rsid w:val="00AA1D34"/>
    <w:rsid w:val="00AA2FCB"/>
    <w:rsid w:val="00AA3978"/>
    <w:rsid w:val="00AA5DE7"/>
    <w:rsid w:val="00AA6138"/>
    <w:rsid w:val="00AA71D9"/>
    <w:rsid w:val="00AB1C81"/>
    <w:rsid w:val="00AB25B2"/>
    <w:rsid w:val="00AB30BC"/>
    <w:rsid w:val="00AB3DD3"/>
    <w:rsid w:val="00AB41EB"/>
    <w:rsid w:val="00AB4DB6"/>
    <w:rsid w:val="00AB58BF"/>
    <w:rsid w:val="00AB5E9A"/>
    <w:rsid w:val="00AB6321"/>
    <w:rsid w:val="00AB7969"/>
    <w:rsid w:val="00AC05D4"/>
    <w:rsid w:val="00AC09BF"/>
    <w:rsid w:val="00AC268E"/>
    <w:rsid w:val="00AC2DB3"/>
    <w:rsid w:val="00AC58AC"/>
    <w:rsid w:val="00AC5AEA"/>
    <w:rsid w:val="00AC7DB0"/>
    <w:rsid w:val="00AD2931"/>
    <w:rsid w:val="00AD302A"/>
    <w:rsid w:val="00AD4D1B"/>
    <w:rsid w:val="00AD55D6"/>
    <w:rsid w:val="00AD5FAD"/>
    <w:rsid w:val="00AE130E"/>
    <w:rsid w:val="00AE34C6"/>
    <w:rsid w:val="00AE5608"/>
    <w:rsid w:val="00AE64DF"/>
    <w:rsid w:val="00AF0077"/>
    <w:rsid w:val="00AF24D8"/>
    <w:rsid w:val="00AF2980"/>
    <w:rsid w:val="00AF2C5B"/>
    <w:rsid w:val="00AF66E6"/>
    <w:rsid w:val="00AF7C36"/>
    <w:rsid w:val="00B0030B"/>
    <w:rsid w:val="00B00FD6"/>
    <w:rsid w:val="00B01249"/>
    <w:rsid w:val="00B01571"/>
    <w:rsid w:val="00B01C7E"/>
    <w:rsid w:val="00B03B7D"/>
    <w:rsid w:val="00B057B2"/>
    <w:rsid w:val="00B06C0D"/>
    <w:rsid w:val="00B06DB6"/>
    <w:rsid w:val="00B073A5"/>
    <w:rsid w:val="00B0752E"/>
    <w:rsid w:val="00B07786"/>
    <w:rsid w:val="00B078D8"/>
    <w:rsid w:val="00B07DA7"/>
    <w:rsid w:val="00B10CCD"/>
    <w:rsid w:val="00B10FE9"/>
    <w:rsid w:val="00B110E7"/>
    <w:rsid w:val="00B13FE8"/>
    <w:rsid w:val="00B15ADF"/>
    <w:rsid w:val="00B1640E"/>
    <w:rsid w:val="00B1671F"/>
    <w:rsid w:val="00B170AB"/>
    <w:rsid w:val="00B20C86"/>
    <w:rsid w:val="00B22A84"/>
    <w:rsid w:val="00B22AD8"/>
    <w:rsid w:val="00B22F54"/>
    <w:rsid w:val="00B2350A"/>
    <w:rsid w:val="00B242A9"/>
    <w:rsid w:val="00B2468D"/>
    <w:rsid w:val="00B2571C"/>
    <w:rsid w:val="00B26312"/>
    <w:rsid w:val="00B27411"/>
    <w:rsid w:val="00B3002E"/>
    <w:rsid w:val="00B305D4"/>
    <w:rsid w:val="00B3193F"/>
    <w:rsid w:val="00B31ABA"/>
    <w:rsid w:val="00B320CC"/>
    <w:rsid w:val="00B325C0"/>
    <w:rsid w:val="00B338D7"/>
    <w:rsid w:val="00B359C7"/>
    <w:rsid w:val="00B366B6"/>
    <w:rsid w:val="00B36D2E"/>
    <w:rsid w:val="00B36FA6"/>
    <w:rsid w:val="00B37951"/>
    <w:rsid w:val="00B440D3"/>
    <w:rsid w:val="00B44468"/>
    <w:rsid w:val="00B4539C"/>
    <w:rsid w:val="00B456BE"/>
    <w:rsid w:val="00B45A06"/>
    <w:rsid w:val="00B45D10"/>
    <w:rsid w:val="00B46121"/>
    <w:rsid w:val="00B46E8D"/>
    <w:rsid w:val="00B46EDD"/>
    <w:rsid w:val="00B50F21"/>
    <w:rsid w:val="00B53A77"/>
    <w:rsid w:val="00B570ED"/>
    <w:rsid w:val="00B57F90"/>
    <w:rsid w:val="00B60259"/>
    <w:rsid w:val="00B60606"/>
    <w:rsid w:val="00B624F2"/>
    <w:rsid w:val="00B62586"/>
    <w:rsid w:val="00B6577F"/>
    <w:rsid w:val="00B67011"/>
    <w:rsid w:val="00B70DE2"/>
    <w:rsid w:val="00B7164D"/>
    <w:rsid w:val="00B72193"/>
    <w:rsid w:val="00B7401F"/>
    <w:rsid w:val="00B74D16"/>
    <w:rsid w:val="00B7598F"/>
    <w:rsid w:val="00B8074C"/>
    <w:rsid w:val="00B81C21"/>
    <w:rsid w:val="00B82218"/>
    <w:rsid w:val="00B8239A"/>
    <w:rsid w:val="00B829AA"/>
    <w:rsid w:val="00B834C7"/>
    <w:rsid w:val="00B841D4"/>
    <w:rsid w:val="00B8575F"/>
    <w:rsid w:val="00B86844"/>
    <w:rsid w:val="00B879B8"/>
    <w:rsid w:val="00B9003A"/>
    <w:rsid w:val="00B900C8"/>
    <w:rsid w:val="00B91139"/>
    <w:rsid w:val="00B91294"/>
    <w:rsid w:val="00B9192E"/>
    <w:rsid w:val="00B91D50"/>
    <w:rsid w:val="00B9492D"/>
    <w:rsid w:val="00B96DE8"/>
    <w:rsid w:val="00B9757D"/>
    <w:rsid w:val="00BA10F0"/>
    <w:rsid w:val="00BA37E2"/>
    <w:rsid w:val="00BA4DB3"/>
    <w:rsid w:val="00BA4FC6"/>
    <w:rsid w:val="00BA5A7A"/>
    <w:rsid w:val="00BA5C20"/>
    <w:rsid w:val="00BA6A97"/>
    <w:rsid w:val="00BA6EC9"/>
    <w:rsid w:val="00BB0411"/>
    <w:rsid w:val="00BB0F9D"/>
    <w:rsid w:val="00BB2376"/>
    <w:rsid w:val="00BB478A"/>
    <w:rsid w:val="00BB5718"/>
    <w:rsid w:val="00BB68D5"/>
    <w:rsid w:val="00BB690E"/>
    <w:rsid w:val="00BB6C2C"/>
    <w:rsid w:val="00BC0878"/>
    <w:rsid w:val="00BC0EC9"/>
    <w:rsid w:val="00BC2C73"/>
    <w:rsid w:val="00BC2CCD"/>
    <w:rsid w:val="00BC4346"/>
    <w:rsid w:val="00BC5CCB"/>
    <w:rsid w:val="00BC66C2"/>
    <w:rsid w:val="00BC7871"/>
    <w:rsid w:val="00BD0634"/>
    <w:rsid w:val="00BD088B"/>
    <w:rsid w:val="00BD12D1"/>
    <w:rsid w:val="00BD29C0"/>
    <w:rsid w:val="00BD2C7F"/>
    <w:rsid w:val="00BD5E7B"/>
    <w:rsid w:val="00BE1D2C"/>
    <w:rsid w:val="00BE211F"/>
    <w:rsid w:val="00BE508E"/>
    <w:rsid w:val="00BE5174"/>
    <w:rsid w:val="00BE5479"/>
    <w:rsid w:val="00BF0B27"/>
    <w:rsid w:val="00BF2978"/>
    <w:rsid w:val="00BF2BBB"/>
    <w:rsid w:val="00BF2E04"/>
    <w:rsid w:val="00BF43AC"/>
    <w:rsid w:val="00BF46DE"/>
    <w:rsid w:val="00BF4F3E"/>
    <w:rsid w:val="00BF6779"/>
    <w:rsid w:val="00BF6E61"/>
    <w:rsid w:val="00BF733F"/>
    <w:rsid w:val="00C01F98"/>
    <w:rsid w:val="00C02B10"/>
    <w:rsid w:val="00C036E0"/>
    <w:rsid w:val="00C03ABF"/>
    <w:rsid w:val="00C03D52"/>
    <w:rsid w:val="00C05761"/>
    <w:rsid w:val="00C05799"/>
    <w:rsid w:val="00C067A7"/>
    <w:rsid w:val="00C06B12"/>
    <w:rsid w:val="00C06BC9"/>
    <w:rsid w:val="00C07D3C"/>
    <w:rsid w:val="00C07F96"/>
    <w:rsid w:val="00C10314"/>
    <w:rsid w:val="00C11332"/>
    <w:rsid w:val="00C12435"/>
    <w:rsid w:val="00C1562B"/>
    <w:rsid w:val="00C15B8E"/>
    <w:rsid w:val="00C161C7"/>
    <w:rsid w:val="00C165B2"/>
    <w:rsid w:val="00C172C1"/>
    <w:rsid w:val="00C20FD9"/>
    <w:rsid w:val="00C2175F"/>
    <w:rsid w:val="00C21EA4"/>
    <w:rsid w:val="00C22E30"/>
    <w:rsid w:val="00C236DF"/>
    <w:rsid w:val="00C25012"/>
    <w:rsid w:val="00C250A6"/>
    <w:rsid w:val="00C254D6"/>
    <w:rsid w:val="00C26ABB"/>
    <w:rsid w:val="00C27C89"/>
    <w:rsid w:val="00C30542"/>
    <w:rsid w:val="00C305C2"/>
    <w:rsid w:val="00C30CB0"/>
    <w:rsid w:val="00C30FC8"/>
    <w:rsid w:val="00C32DBE"/>
    <w:rsid w:val="00C33169"/>
    <w:rsid w:val="00C3383E"/>
    <w:rsid w:val="00C35274"/>
    <w:rsid w:val="00C355D6"/>
    <w:rsid w:val="00C36EED"/>
    <w:rsid w:val="00C37575"/>
    <w:rsid w:val="00C408A1"/>
    <w:rsid w:val="00C40ABA"/>
    <w:rsid w:val="00C40CFE"/>
    <w:rsid w:val="00C410C9"/>
    <w:rsid w:val="00C41D4C"/>
    <w:rsid w:val="00C426E4"/>
    <w:rsid w:val="00C427E9"/>
    <w:rsid w:val="00C43B87"/>
    <w:rsid w:val="00C43D4B"/>
    <w:rsid w:val="00C444DF"/>
    <w:rsid w:val="00C44B4B"/>
    <w:rsid w:val="00C45AFE"/>
    <w:rsid w:val="00C47AF1"/>
    <w:rsid w:val="00C504AF"/>
    <w:rsid w:val="00C51593"/>
    <w:rsid w:val="00C51620"/>
    <w:rsid w:val="00C51636"/>
    <w:rsid w:val="00C53E03"/>
    <w:rsid w:val="00C54250"/>
    <w:rsid w:val="00C546A1"/>
    <w:rsid w:val="00C5611B"/>
    <w:rsid w:val="00C56DDE"/>
    <w:rsid w:val="00C614AB"/>
    <w:rsid w:val="00C61DCD"/>
    <w:rsid w:val="00C61EE1"/>
    <w:rsid w:val="00C62085"/>
    <w:rsid w:val="00C62453"/>
    <w:rsid w:val="00C62681"/>
    <w:rsid w:val="00C62C0C"/>
    <w:rsid w:val="00C63B80"/>
    <w:rsid w:val="00C64CAC"/>
    <w:rsid w:val="00C65BF3"/>
    <w:rsid w:val="00C66E41"/>
    <w:rsid w:val="00C67D57"/>
    <w:rsid w:val="00C72C33"/>
    <w:rsid w:val="00C7336B"/>
    <w:rsid w:val="00C74C39"/>
    <w:rsid w:val="00C758EA"/>
    <w:rsid w:val="00C75EC1"/>
    <w:rsid w:val="00C763F9"/>
    <w:rsid w:val="00C7734E"/>
    <w:rsid w:val="00C77387"/>
    <w:rsid w:val="00C803C5"/>
    <w:rsid w:val="00C8107B"/>
    <w:rsid w:val="00C835D5"/>
    <w:rsid w:val="00C85442"/>
    <w:rsid w:val="00C858BB"/>
    <w:rsid w:val="00C85D9C"/>
    <w:rsid w:val="00C85E2F"/>
    <w:rsid w:val="00C86298"/>
    <w:rsid w:val="00C870E6"/>
    <w:rsid w:val="00C92044"/>
    <w:rsid w:val="00C95E55"/>
    <w:rsid w:val="00CA446C"/>
    <w:rsid w:val="00CA5002"/>
    <w:rsid w:val="00CA5D5A"/>
    <w:rsid w:val="00CB2757"/>
    <w:rsid w:val="00CB447E"/>
    <w:rsid w:val="00CC183B"/>
    <w:rsid w:val="00CC1D79"/>
    <w:rsid w:val="00CC29BD"/>
    <w:rsid w:val="00CC435E"/>
    <w:rsid w:val="00CC4489"/>
    <w:rsid w:val="00CC56A5"/>
    <w:rsid w:val="00CC5AAA"/>
    <w:rsid w:val="00CC6F36"/>
    <w:rsid w:val="00CC771D"/>
    <w:rsid w:val="00CD0606"/>
    <w:rsid w:val="00CD062B"/>
    <w:rsid w:val="00CD0C2E"/>
    <w:rsid w:val="00CD150D"/>
    <w:rsid w:val="00CD1922"/>
    <w:rsid w:val="00CD2452"/>
    <w:rsid w:val="00CD29E4"/>
    <w:rsid w:val="00CD336F"/>
    <w:rsid w:val="00CD4D22"/>
    <w:rsid w:val="00CD660E"/>
    <w:rsid w:val="00CD7B24"/>
    <w:rsid w:val="00CD7EE5"/>
    <w:rsid w:val="00CE015B"/>
    <w:rsid w:val="00CE04A2"/>
    <w:rsid w:val="00CE0A2D"/>
    <w:rsid w:val="00CE2487"/>
    <w:rsid w:val="00CE41E9"/>
    <w:rsid w:val="00CE4759"/>
    <w:rsid w:val="00CE4D5E"/>
    <w:rsid w:val="00CE5078"/>
    <w:rsid w:val="00CE5C97"/>
    <w:rsid w:val="00CE6746"/>
    <w:rsid w:val="00CE6F05"/>
    <w:rsid w:val="00CE7686"/>
    <w:rsid w:val="00CE7B3D"/>
    <w:rsid w:val="00CF0373"/>
    <w:rsid w:val="00CF1656"/>
    <w:rsid w:val="00CF21A9"/>
    <w:rsid w:val="00CF48E6"/>
    <w:rsid w:val="00CF5938"/>
    <w:rsid w:val="00CF6900"/>
    <w:rsid w:val="00CF77CB"/>
    <w:rsid w:val="00CF7E25"/>
    <w:rsid w:val="00D0095A"/>
    <w:rsid w:val="00D01F13"/>
    <w:rsid w:val="00D0238B"/>
    <w:rsid w:val="00D02CFC"/>
    <w:rsid w:val="00D02E49"/>
    <w:rsid w:val="00D03D9D"/>
    <w:rsid w:val="00D05AD2"/>
    <w:rsid w:val="00D06C95"/>
    <w:rsid w:val="00D07B0A"/>
    <w:rsid w:val="00D07C18"/>
    <w:rsid w:val="00D10031"/>
    <w:rsid w:val="00D10360"/>
    <w:rsid w:val="00D1038A"/>
    <w:rsid w:val="00D10EB6"/>
    <w:rsid w:val="00D12970"/>
    <w:rsid w:val="00D12D60"/>
    <w:rsid w:val="00D14BAF"/>
    <w:rsid w:val="00D1524D"/>
    <w:rsid w:val="00D15967"/>
    <w:rsid w:val="00D1797C"/>
    <w:rsid w:val="00D21A82"/>
    <w:rsid w:val="00D22ABD"/>
    <w:rsid w:val="00D23F17"/>
    <w:rsid w:val="00D24317"/>
    <w:rsid w:val="00D2507E"/>
    <w:rsid w:val="00D25755"/>
    <w:rsid w:val="00D25875"/>
    <w:rsid w:val="00D27015"/>
    <w:rsid w:val="00D271FD"/>
    <w:rsid w:val="00D27C63"/>
    <w:rsid w:val="00D31983"/>
    <w:rsid w:val="00D3198A"/>
    <w:rsid w:val="00D31F58"/>
    <w:rsid w:val="00D32DC2"/>
    <w:rsid w:val="00D330F1"/>
    <w:rsid w:val="00D335DB"/>
    <w:rsid w:val="00D336D4"/>
    <w:rsid w:val="00D33B7D"/>
    <w:rsid w:val="00D342CA"/>
    <w:rsid w:val="00D358B5"/>
    <w:rsid w:val="00D3742D"/>
    <w:rsid w:val="00D416AF"/>
    <w:rsid w:val="00D417C5"/>
    <w:rsid w:val="00D43219"/>
    <w:rsid w:val="00D4441A"/>
    <w:rsid w:val="00D452E4"/>
    <w:rsid w:val="00D4656B"/>
    <w:rsid w:val="00D46CE2"/>
    <w:rsid w:val="00D47AA8"/>
    <w:rsid w:val="00D504B3"/>
    <w:rsid w:val="00D50950"/>
    <w:rsid w:val="00D5278D"/>
    <w:rsid w:val="00D53A2B"/>
    <w:rsid w:val="00D54407"/>
    <w:rsid w:val="00D548D7"/>
    <w:rsid w:val="00D56199"/>
    <w:rsid w:val="00D56629"/>
    <w:rsid w:val="00D577A2"/>
    <w:rsid w:val="00D60A61"/>
    <w:rsid w:val="00D629A9"/>
    <w:rsid w:val="00D62B76"/>
    <w:rsid w:val="00D6319F"/>
    <w:rsid w:val="00D63418"/>
    <w:rsid w:val="00D669F8"/>
    <w:rsid w:val="00D66C2E"/>
    <w:rsid w:val="00D735C1"/>
    <w:rsid w:val="00D77E09"/>
    <w:rsid w:val="00D805BD"/>
    <w:rsid w:val="00D81A5C"/>
    <w:rsid w:val="00D8264F"/>
    <w:rsid w:val="00D8390C"/>
    <w:rsid w:val="00D83AA0"/>
    <w:rsid w:val="00D84FC2"/>
    <w:rsid w:val="00D85502"/>
    <w:rsid w:val="00D85639"/>
    <w:rsid w:val="00D86443"/>
    <w:rsid w:val="00D8740E"/>
    <w:rsid w:val="00D87904"/>
    <w:rsid w:val="00D90B87"/>
    <w:rsid w:val="00D91843"/>
    <w:rsid w:val="00D91ADB"/>
    <w:rsid w:val="00D930BA"/>
    <w:rsid w:val="00D930F4"/>
    <w:rsid w:val="00D95D45"/>
    <w:rsid w:val="00D96FD3"/>
    <w:rsid w:val="00D9792F"/>
    <w:rsid w:val="00DA0FD6"/>
    <w:rsid w:val="00DA14E0"/>
    <w:rsid w:val="00DA15D0"/>
    <w:rsid w:val="00DA1E07"/>
    <w:rsid w:val="00DA254A"/>
    <w:rsid w:val="00DA25A8"/>
    <w:rsid w:val="00DA2C01"/>
    <w:rsid w:val="00DA3665"/>
    <w:rsid w:val="00DA5B06"/>
    <w:rsid w:val="00DA5DA7"/>
    <w:rsid w:val="00DA6F33"/>
    <w:rsid w:val="00DB1304"/>
    <w:rsid w:val="00DB1553"/>
    <w:rsid w:val="00DB218C"/>
    <w:rsid w:val="00DB29E1"/>
    <w:rsid w:val="00DB4700"/>
    <w:rsid w:val="00DB52CE"/>
    <w:rsid w:val="00DB531C"/>
    <w:rsid w:val="00DB7FA9"/>
    <w:rsid w:val="00DC2DE3"/>
    <w:rsid w:val="00DC46AA"/>
    <w:rsid w:val="00DC4F99"/>
    <w:rsid w:val="00DC6270"/>
    <w:rsid w:val="00DC6C8B"/>
    <w:rsid w:val="00DC7F9D"/>
    <w:rsid w:val="00DD0DC2"/>
    <w:rsid w:val="00DD1AEE"/>
    <w:rsid w:val="00DD23AE"/>
    <w:rsid w:val="00DD2D5F"/>
    <w:rsid w:val="00DD347C"/>
    <w:rsid w:val="00DD48E9"/>
    <w:rsid w:val="00DD5627"/>
    <w:rsid w:val="00DD5B21"/>
    <w:rsid w:val="00DD5C24"/>
    <w:rsid w:val="00DD6452"/>
    <w:rsid w:val="00DD6F9E"/>
    <w:rsid w:val="00DD7DCB"/>
    <w:rsid w:val="00DE0F2C"/>
    <w:rsid w:val="00DE38E8"/>
    <w:rsid w:val="00DE5316"/>
    <w:rsid w:val="00DE5508"/>
    <w:rsid w:val="00DF0E85"/>
    <w:rsid w:val="00DF153B"/>
    <w:rsid w:val="00DF3A12"/>
    <w:rsid w:val="00DF6B53"/>
    <w:rsid w:val="00E0077C"/>
    <w:rsid w:val="00E031D0"/>
    <w:rsid w:val="00E05096"/>
    <w:rsid w:val="00E05BD9"/>
    <w:rsid w:val="00E0779F"/>
    <w:rsid w:val="00E11398"/>
    <w:rsid w:val="00E12B21"/>
    <w:rsid w:val="00E13CE9"/>
    <w:rsid w:val="00E14592"/>
    <w:rsid w:val="00E147BA"/>
    <w:rsid w:val="00E16F60"/>
    <w:rsid w:val="00E175D0"/>
    <w:rsid w:val="00E17C01"/>
    <w:rsid w:val="00E2355E"/>
    <w:rsid w:val="00E23A50"/>
    <w:rsid w:val="00E24957"/>
    <w:rsid w:val="00E25B9F"/>
    <w:rsid w:val="00E30FD2"/>
    <w:rsid w:val="00E34398"/>
    <w:rsid w:val="00E349BC"/>
    <w:rsid w:val="00E3509F"/>
    <w:rsid w:val="00E35DC4"/>
    <w:rsid w:val="00E37B32"/>
    <w:rsid w:val="00E40CE6"/>
    <w:rsid w:val="00E40F24"/>
    <w:rsid w:val="00E410B8"/>
    <w:rsid w:val="00E41DB6"/>
    <w:rsid w:val="00E42EAB"/>
    <w:rsid w:val="00E4509F"/>
    <w:rsid w:val="00E4514B"/>
    <w:rsid w:val="00E458FC"/>
    <w:rsid w:val="00E4734D"/>
    <w:rsid w:val="00E50287"/>
    <w:rsid w:val="00E50BA7"/>
    <w:rsid w:val="00E511EE"/>
    <w:rsid w:val="00E51449"/>
    <w:rsid w:val="00E51E95"/>
    <w:rsid w:val="00E524FA"/>
    <w:rsid w:val="00E53C67"/>
    <w:rsid w:val="00E55236"/>
    <w:rsid w:val="00E558B6"/>
    <w:rsid w:val="00E56C13"/>
    <w:rsid w:val="00E5723F"/>
    <w:rsid w:val="00E575F1"/>
    <w:rsid w:val="00E60C30"/>
    <w:rsid w:val="00E63EE3"/>
    <w:rsid w:val="00E66B68"/>
    <w:rsid w:val="00E66DD9"/>
    <w:rsid w:val="00E66F6B"/>
    <w:rsid w:val="00E673CD"/>
    <w:rsid w:val="00E708F4"/>
    <w:rsid w:val="00E71593"/>
    <w:rsid w:val="00E71BF2"/>
    <w:rsid w:val="00E734E7"/>
    <w:rsid w:val="00E73D2E"/>
    <w:rsid w:val="00E74A28"/>
    <w:rsid w:val="00E776A3"/>
    <w:rsid w:val="00E77C05"/>
    <w:rsid w:val="00E77F89"/>
    <w:rsid w:val="00E80F41"/>
    <w:rsid w:val="00E854AC"/>
    <w:rsid w:val="00E8710A"/>
    <w:rsid w:val="00E90745"/>
    <w:rsid w:val="00E919FD"/>
    <w:rsid w:val="00E91BD2"/>
    <w:rsid w:val="00E92318"/>
    <w:rsid w:val="00E92A18"/>
    <w:rsid w:val="00E92F27"/>
    <w:rsid w:val="00E9633C"/>
    <w:rsid w:val="00E969E8"/>
    <w:rsid w:val="00E97FA7"/>
    <w:rsid w:val="00EA1D45"/>
    <w:rsid w:val="00EA31C9"/>
    <w:rsid w:val="00EA4330"/>
    <w:rsid w:val="00EA45EA"/>
    <w:rsid w:val="00EA466C"/>
    <w:rsid w:val="00EA4F94"/>
    <w:rsid w:val="00EA55F1"/>
    <w:rsid w:val="00EA7D34"/>
    <w:rsid w:val="00EB00DE"/>
    <w:rsid w:val="00EB1FF6"/>
    <w:rsid w:val="00EB30A6"/>
    <w:rsid w:val="00EB32CB"/>
    <w:rsid w:val="00EB3D28"/>
    <w:rsid w:val="00EB3D81"/>
    <w:rsid w:val="00EB51AF"/>
    <w:rsid w:val="00EB5F06"/>
    <w:rsid w:val="00EB5FEE"/>
    <w:rsid w:val="00EB69E4"/>
    <w:rsid w:val="00EB76E1"/>
    <w:rsid w:val="00EB7724"/>
    <w:rsid w:val="00EB7C49"/>
    <w:rsid w:val="00EC097A"/>
    <w:rsid w:val="00EC13E9"/>
    <w:rsid w:val="00EC38CC"/>
    <w:rsid w:val="00EC4A5A"/>
    <w:rsid w:val="00EC51B6"/>
    <w:rsid w:val="00EC5376"/>
    <w:rsid w:val="00EC680B"/>
    <w:rsid w:val="00EC7202"/>
    <w:rsid w:val="00ED1104"/>
    <w:rsid w:val="00ED18F4"/>
    <w:rsid w:val="00ED28E6"/>
    <w:rsid w:val="00ED2A0E"/>
    <w:rsid w:val="00ED5821"/>
    <w:rsid w:val="00ED7E7E"/>
    <w:rsid w:val="00EE0A13"/>
    <w:rsid w:val="00EE2306"/>
    <w:rsid w:val="00EE264A"/>
    <w:rsid w:val="00EE5A9B"/>
    <w:rsid w:val="00EE6E0E"/>
    <w:rsid w:val="00EE78CA"/>
    <w:rsid w:val="00EE7E7C"/>
    <w:rsid w:val="00EF4857"/>
    <w:rsid w:val="00EF54BF"/>
    <w:rsid w:val="00F00E31"/>
    <w:rsid w:val="00F0129C"/>
    <w:rsid w:val="00F01CF0"/>
    <w:rsid w:val="00F0243D"/>
    <w:rsid w:val="00F03818"/>
    <w:rsid w:val="00F05F4A"/>
    <w:rsid w:val="00F11104"/>
    <w:rsid w:val="00F121BA"/>
    <w:rsid w:val="00F12AB7"/>
    <w:rsid w:val="00F1337A"/>
    <w:rsid w:val="00F135B6"/>
    <w:rsid w:val="00F13F19"/>
    <w:rsid w:val="00F141A0"/>
    <w:rsid w:val="00F14B4B"/>
    <w:rsid w:val="00F14BF3"/>
    <w:rsid w:val="00F16946"/>
    <w:rsid w:val="00F17A99"/>
    <w:rsid w:val="00F21BF3"/>
    <w:rsid w:val="00F2351C"/>
    <w:rsid w:val="00F23B19"/>
    <w:rsid w:val="00F24173"/>
    <w:rsid w:val="00F246FD"/>
    <w:rsid w:val="00F25D15"/>
    <w:rsid w:val="00F262AD"/>
    <w:rsid w:val="00F30CB6"/>
    <w:rsid w:val="00F311CD"/>
    <w:rsid w:val="00F31A10"/>
    <w:rsid w:val="00F31BA8"/>
    <w:rsid w:val="00F326D0"/>
    <w:rsid w:val="00F32DD3"/>
    <w:rsid w:val="00F33BDF"/>
    <w:rsid w:val="00F3617A"/>
    <w:rsid w:val="00F3721F"/>
    <w:rsid w:val="00F40336"/>
    <w:rsid w:val="00F422FC"/>
    <w:rsid w:val="00F42D68"/>
    <w:rsid w:val="00F43313"/>
    <w:rsid w:val="00F43352"/>
    <w:rsid w:val="00F43B3E"/>
    <w:rsid w:val="00F4447E"/>
    <w:rsid w:val="00F44BED"/>
    <w:rsid w:val="00F45793"/>
    <w:rsid w:val="00F46A09"/>
    <w:rsid w:val="00F472DC"/>
    <w:rsid w:val="00F4755F"/>
    <w:rsid w:val="00F47F89"/>
    <w:rsid w:val="00F50E89"/>
    <w:rsid w:val="00F53174"/>
    <w:rsid w:val="00F53D99"/>
    <w:rsid w:val="00F55557"/>
    <w:rsid w:val="00F55DDB"/>
    <w:rsid w:val="00F55FD4"/>
    <w:rsid w:val="00F57195"/>
    <w:rsid w:val="00F576DD"/>
    <w:rsid w:val="00F608A9"/>
    <w:rsid w:val="00F60E1A"/>
    <w:rsid w:val="00F619B5"/>
    <w:rsid w:val="00F62BF4"/>
    <w:rsid w:val="00F6574E"/>
    <w:rsid w:val="00F666EA"/>
    <w:rsid w:val="00F6698D"/>
    <w:rsid w:val="00F67087"/>
    <w:rsid w:val="00F70898"/>
    <w:rsid w:val="00F711ED"/>
    <w:rsid w:val="00F72A7C"/>
    <w:rsid w:val="00F72B88"/>
    <w:rsid w:val="00F732C7"/>
    <w:rsid w:val="00F73AA6"/>
    <w:rsid w:val="00F73EF1"/>
    <w:rsid w:val="00F74B54"/>
    <w:rsid w:val="00F74CC3"/>
    <w:rsid w:val="00F7596E"/>
    <w:rsid w:val="00F762A9"/>
    <w:rsid w:val="00F76CEE"/>
    <w:rsid w:val="00F76FB5"/>
    <w:rsid w:val="00F7787B"/>
    <w:rsid w:val="00F81240"/>
    <w:rsid w:val="00F81A3A"/>
    <w:rsid w:val="00F8516F"/>
    <w:rsid w:val="00F85FA1"/>
    <w:rsid w:val="00F8621F"/>
    <w:rsid w:val="00F86CB1"/>
    <w:rsid w:val="00F87269"/>
    <w:rsid w:val="00F879BE"/>
    <w:rsid w:val="00F938F4"/>
    <w:rsid w:val="00F9444E"/>
    <w:rsid w:val="00F94893"/>
    <w:rsid w:val="00F94B87"/>
    <w:rsid w:val="00F96D60"/>
    <w:rsid w:val="00F96DAE"/>
    <w:rsid w:val="00F9738A"/>
    <w:rsid w:val="00FA291D"/>
    <w:rsid w:val="00FA3CE0"/>
    <w:rsid w:val="00FA4EFF"/>
    <w:rsid w:val="00FA5105"/>
    <w:rsid w:val="00FA59ED"/>
    <w:rsid w:val="00FA60A8"/>
    <w:rsid w:val="00FA77A9"/>
    <w:rsid w:val="00FA7F48"/>
    <w:rsid w:val="00FB2D7C"/>
    <w:rsid w:val="00FB476B"/>
    <w:rsid w:val="00FB70AB"/>
    <w:rsid w:val="00FC08EF"/>
    <w:rsid w:val="00FC1B8C"/>
    <w:rsid w:val="00FC21CA"/>
    <w:rsid w:val="00FC2253"/>
    <w:rsid w:val="00FC25C5"/>
    <w:rsid w:val="00FC304A"/>
    <w:rsid w:val="00FC3392"/>
    <w:rsid w:val="00FC3796"/>
    <w:rsid w:val="00FC3C60"/>
    <w:rsid w:val="00FC56A2"/>
    <w:rsid w:val="00FC5765"/>
    <w:rsid w:val="00FC66C5"/>
    <w:rsid w:val="00FC6AE0"/>
    <w:rsid w:val="00FC6BC8"/>
    <w:rsid w:val="00FC7262"/>
    <w:rsid w:val="00FC787D"/>
    <w:rsid w:val="00FC7E29"/>
    <w:rsid w:val="00FD1BEA"/>
    <w:rsid w:val="00FD1E12"/>
    <w:rsid w:val="00FD306F"/>
    <w:rsid w:val="00FD42F0"/>
    <w:rsid w:val="00FD4467"/>
    <w:rsid w:val="00FD5B73"/>
    <w:rsid w:val="00FD64CE"/>
    <w:rsid w:val="00FD6527"/>
    <w:rsid w:val="00FD6D74"/>
    <w:rsid w:val="00FE0312"/>
    <w:rsid w:val="00FE176E"/>
    <w:rsid w:val="00FE1F4D"/>
    <w:rsid w:val="00FE20A7"/>
    <w:rsid w:val="00FE3C4C"/>
    <w:rsid w:val="00FE3E47"/>
    <w:rsid w:val="00FE45B3"/>
    <w:rsid w:val="00FE5117"/>
    <w:rsid w:val="00FE6498"/>
    <w:rsid w:val="00FE64B1"/>
    <w:rsid w:val="00FE7E5D"/>
    <w:rsid w:val="00FF019C"/>
    <w:rsid w:val="00FF08D7"/>
    <w:rsid w:val="00FF4162"/>
    <w:rsid w:val="00FF465A"/>
    <w:rsid w:val="00FF5D05"/>
    <w:rsid w:val="00FF5F91"/>
    <w:rsid w:val="00FF6AF9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#f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2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 2" w:semiHidden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30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 w:qFormat="1"/>
    <w:lsdException w:name="Medium Grid 1 Accent 6" w:semiHidden="0" w:uiPriority="31" w:unhideWhenUsed="0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0116E"/>
    <w:pPr>
      <w:spacing w:line="288" w:lineRule="auto"/>
      <w:jc w:val="both"/>
    </w:pPr>
    <w:rPr>
      <w:rFonts w:ascii="Trebuchet MS" w:hAnsi="Trebuchet MS"/>
      <w:szCs w:val="24"/>
    </w:rPr>
  </w:style>
  <w:style w:type="paragraph" w:styleId="Ttol1">
    <w:name w:val="heading 1"/>
    <w:basedOn w:val="Normal"/>
    <w:next w:val="Normal"/>
    <w:qFormat/>
    <w:rsid w:val="004B2125"/>
    <w:pPr>
      <w:keepNext/>
      <w:numPr>
        <w:numId w:val="16"/>
      </w:numPr>
      <w:spacing w:after="120"/>
      <w:outlineLvl w:val="0"/>
    </w:pPr>
    <w:rPr>
      <w:rFonts w:cs="Arial"/>
      <w:b/>
      <w:bCs/>
      <w:color w:val="76923C"/>
      <w:kern w:val="32"/>
      <w:sz w:val="24"/>
      <w:szCs w:val="32"/>
    </w:rPr>
  </w:style>
  <w:style w:type="paragraph" w:styleId="Ttol2">
    <w:name w:val="heading 2"/>
    <w:basedOn w:val="Normal"/>
    <w:next w:val="Normal"/>
    <w:qFormat/>
    <w:rsid w:val="004B2125"/>
    <w:pPr>
      <w:keepNext/>
      <w:numPr>
        <w:ilvl w:val="1"/>
        <w:numId w:val="16"/>
      </w:numPr>
      <w:spacing w:before="120" w:after="120"/>
      <w:outlineLvl w:val="1"/>
    </w:pPr>
    <w:rPr>
      <w:rFonts w:cs="Arial"/>
      <w:b/>
      <w:bCs/>
      <w:iCs/>
      <w:color w:val="000000"/>
      <w:sz w:val="22"/>
      <w:szCs w:val="28"/>
    </w:rPr>
  </w:style>
  <w:style w:type="paragraph" w:styleId="Ttol3">
    <w:name w:val="heading 3"/>
    <w:basedOn w:val="Normal"/>
    <w:next w:val="Normal"/>
    <w:qFormat/>
    <w:rsid w:val="00F25D15"/>
    <w:pPr>
      <w:keepNext/>
      <w:numPr>
        <w:ilvl w:val="2"/>
        <w:numId w:val="16"/>
      </w:numPr>
      <w:spacing w:before="120" w:after="120"/>
      <w:outlineLvl w:val="2"/>
    </w:pPr>
    <w:rPr>
      <w:rFonts w:cs="Arial"/>
      <w:b/>
      <w:bCs/>
      <w:szCs w:val="26"/>
    </w:rPr>
  </w:style>
  <w:style w:type="paragraph" w:styleId="Ttol4">
    <w:name w:val="heading 4"/>
    <w:aliases w:val="a),b) ...,a)1,b) ...1"/>
    <w:basedOn w:val="Normal"/>
    <w:next w:val="Normal"/>
    <w:qFormat/>
    <w:rsid w:val="00C426E4"/>
    <w:pPr>
      <w:keepNext/>
      <w:numPr>
        <w:ilvl w:val="3"/>
        <w:numId w:val="16"/>
      </w:numPr>
      <w:spacing w:before="240" w:after="60"/>
      <w:outlineLvl w:val="3"/>
    </w:pPr>
    <w:rPr>
      <w:b/>
      <w:bCs/>
      <w:szCs w:val="28"/>
    </w:rPr>
  </w:style>
  <w:style w:type="paragraph" w:styleId="Ttol5">
    <w:name w:val="heading 5"/>
    <w:basedOn w:val="Normal"/>
    <w:next w:val="Normal"/>
    <w:uiPriority w:val="9"/>
    <w:qFormat/>
    <w:rsid w:val="004E3900"/>
    <w:pPr>
      <w:numPr>
        <w:ilvl w:val="4"/>
        <w:numId w:val="16"/>
      </w:numPr>
      <w:spacing w:before="240" w:after="60"/>
      <w:outlineLvl w:val="4"/>
    </w:pPr>
    <w:rPr>
      <w:b/>
      <w:bCs/>
      <w:iCs/>
      <w:szCs w:val="26"/>
    </w:rPr>
  </w:style>
  <w:style w:type="paragraph" w:styleId="Ttol6">
    <w:name w:val="heading 6"/>
    <w:basedOn w:val="Normal"/>
    <w:next w:val="Normal"/>
    <w:uiPriority w:val="9"/>
    <w:qFormat/>
    <w:rsid w:val="00C426E4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uiPriority w:val="9"/>
    <w:qFormat/>
    <w:rsid w:val="00C426E4"/>
    <w:pPr>
      <w:numPr>
        <w:ilvl w:val="6"/>
        <w:numId w:val="16"/>
      </w:numPr>
      <w:spacing w:before="240" w:after="60"/>
      <w:outlineLvl w:val="6"/>
    </w:pPr>
  </w:style>
  <w:style w:type="paragraph" w:styleId="Ttol8">
    <w:name w:val="heading 8"/>
    <w:basedOn w:val="Normal"/>
    <w:next w:val="Normal"/>
    <w:uiPriority w:val="9"/>
    <w:qFormat/>
    <w:rsid w:val="00C426E4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uiPriority w:val="9"/>
    <w:qFormat/>
    <w:rsid w:val="00C426E4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rsid w:val="00C426E4"/>
    <w:pPr>
      <w:spacing w:before="60"/>
    </w:pPr>
  </w:style>
  <w:style w:type="paragraph" w:customStyle="1" w:styleId="Estilo1">
    <w:name w:val="Estilo1"/>
    <w:basedOn w:val="Normal"/>
    <w:next w:val="Ttol1"/>
    <w:rsid w:val="00C426E4"/>
    <w:rPr>
      <w:b/>
    </w:rPr>
  </w:style>
  <w:style w:type="paragraph" w:customStyle="1" w:styleId="Estilo2">
    <w:name w:val="Estilo2"/>
    <w:basedOn w:val="Normal"/>
    <w:next w:val="Ttol2"/>
    <w:rsid w:val="00C426E4"/>
    <w:pPr>
      <w:numPr>
        <w:ilvl w:val="1"/>
        <w:numId w:val="1"/>
      </w:numPr>
    </w:pPr>
    <w:rPr>
      <w:b/>
    </w:rPr>
  </w:style>
  <w:style w:type="paragraph" w:styleId="IDC2">
    <w:name w:val="toc 2"/>
    <w:basedOn w:val="Normal"/>
    <w:next w:val="Normal"/>
    <w:autoRedefine/>
    <w:uiPriority w:val="39"/>
    <w:rsid w:val="00C426E4"/>
    <w:pPr>
      <w:ind w:left="240"/>
    </w:pPr>
  </w:style>
  <w:style w:type="paragraph" w:styleId="IDC3">
    <w:name w:val="toc 3"/>
    <w:basedOn w:val="Normal"/>
    <w:next w:val="Normal"/>
    <w:autoRedefine/>
    <w:uiPriority w:val="39"/>
    <w:rsid w:val="00C426E4"/>
    <w:pPr>
      <w:ind w:left="480"/>
    </w:pPr>
  </w:style>
  <w:style w:type="paragraph" w:styleId="IDC4">
    <w:name w:val="toc 4"/>
    <w:basedOn w:val="Normal"/>
    <w:next w:val="Normal"/>
    <w:autoRedefine/>
    <w:uiPriority w:val="39"/>
    <w:rsid w:val="00C426E4"/>
    <w:pPr>
      <w:ind w:left="720"/>
    </w:pPr>
  </w:style>
  <w:style w:type="paragraph" w:styleId="IDC5">
    <w:name w:val="toc 5"/>
    <w:basedOn w:val="Normal"/>
    <w:next w:val="Normal"/>
    <w:autoRedefine/>
    <w:uiPriority w:val="39"/>
    <w:rsid w:val="00C426E4"/>
    <w:pPr>
      <w:ind w:left="960"/>
    </w:pPr>
  </w:style>
  <w:style w:type="paragraph" w:styleId="IDC6">
    <w:name w:val="toc 6"/>
    <w:basedOn w:val="Normal"/>
    <w:next w:val="Normal"/>
    <w:autoRedefine/>
    <w:uiPriority w:val="39"/>
    <w:rsid w:val="00C426E4"/>
    <w:pPr>
      <w:ind w:left="1200"/>
    </w:pPr>
  </w:style>
  <w:style w:type="paragraph" w:styleId="IDC7">
    <w:name w:val="toc 7"/>
    <w:basedOn w:val="Normal"/>
    <w:next w:val="Normal"/>
    <w:autoRedefine/>
    <w:uiPriority w:val="39"/>
    <w:rsid w:val="00C426E4"/>
    <w:pPr>
      <w:ind w:left="1440"/>
    </w:pPr>
  </w:style>
  <w:style w:type="paragraph" w:styleId="IDC8">
    <w:name w:val="toc 8"/>
    <w:basedOn w:val="Normal"/>
    <w:next w:val="Normal"/>
    <w:autoRedefine/>
    <w:uiPriority w:val="39"/>
    <w:rsid w:val="00C426E4"/>
    <w:pPr>
      <w:ind w:left="1680"/>
    </w:pPr>
  </w:style>
  <w:style w:type="paragraph" w:styleId="IDC9">
    <w:name w:val="toc 9"/>
    <w:basedOn w:val="Normal"/>
    <w:next w:val="Normal"/>
    <w:autoRedefine/>
    <w:uiPriority w:val="39"/>
    <w:rsid w:val="00C426E4"/>
    <w:pPr>
      <w:ind w:left="1920"/>
    </w:pPr>
  </w:style>
  <w:style w:type="character" w:styleId="Enlla">
    <w:name w:val="Hyperlink"/>
    <w:uiPriority w:val="99"/>
    <w:rsid w:val="00C426E4"/>
    <w:rPr>
      <w:color w:val="0000FF"/>
      <w:u w:val="single"/>
    </w:rPr>
  </w:style>
  <w:style w:type="paragraph" w:styleId="Textindependent2">
    <w:name w:val="Body Text 2"/>
    <w:basedOn w:val="Normal"/>
    <w:rsid w:val="00C426E4"/>
  </w:style>
  <w:style w:type="paragraph" w:styleId="Capalera">
    <w:name w:val="header"/>
    <w:basedOn w:val="Normal"/>
    <w:link w:val="CapaleraCar"/>
    <w:uiPriority w:val="99"/>
    <w:rsid w:val="00C426E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426E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C426E4"/>
    <w:pPr>
      <w:jc w:val="right"/>
    </w:pPr>
    <w:rPr>
      <w:b/>
      <w:bCs/>
      <w:sz w:val="36"/>
    </w:rPr>
  </w:style>
  <w:style w:type="character" w:styleId="Nmerodepgina">
    <w:name w:val="page number"/>
    <w:basedOn w:val="Tipusdelletraperdefectedelpargraf"/>
    <w:rsid w:val="00C426E4"/>
  </w:style>
  <w:style w:type="paragraph" w:styleId="Textindependent3">
    <w:name w:val="Body Text 3"/>
    <w:basedOn w:val="Normal"/>
    <w:rsid w:val="00C426E4"/>
    <w:pPr>
      <w:spacing w:line="360" w:lineRule="auto"/>
    </w:pPr>
    <w:rPr>
      <w:sz w:val="22"/>
    </w:rPr>
  </w:style>
  <w:style w:type="paragraph" w:styleId="Llegenda">
    <w:name w:val="caption"/>
    <w:basedOn w:val="Normal"/>
    <w:next w:val="Normal"/>
    <w:qFormat/>
    <w:rsid w:val="00C426E4"/>
    <w:rPr>
      <w:b/>
      <w:bCs/>
      <w:szCs w:val="20"/>
    </w:rPr>
  </w:style>
  <w:style w:type="paragraph" w:styleId="ndexdillustracions">
    <w:name w:val="table of figures"/>
    <w:basedOn w:val="Normal"/>
    <w:next w:val="Normal"/>
    <w:semiHidden/>
    <w:rsid w:val="00C426E4"/>
    <w:pPr>
      <w:ind w:left="480" w:hanging="480"/>
    </w:pPr>
  </w:style>
  <w:style w:type="paragraph" w:styleId="Sagniadetextindependent">
    <w:name w:val="Body Text Indent"/>
    <w:basedOn w:val="Normal"/>
    <w:rsid w:val="00C426E4"/>
    <w:pPr>
      <w:spacing w:line="360" w:lineRule="auto"/>
      <w:ind w:left="540"/>
    </w:pPr>
    <w:rPr>
      <w:sz w:val="22"/>
    </w:rPr>
  </w:style>
  <w:style w:type="paragraph" w:customStyle="1" w:styleId="font5">
    <w:name w:val="font5"/>
    <w:basedOn w:val="Normal"/>
    <w:rsid w:val="00C426E4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C426E4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b/>
      <w:bCs/>
      <w:color w:val="FFFFFF"/>
    </w:rPr>
  </w:style>
  <w:style w:type="paragraph" w:customStyle="1" w:styleId="xl25">
    <w:name w:val="xl25"/>
    <w:basedOn w:val="Normal"/>
    <w:rsid w:val="00C426E4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">
    <w:name w:val="xl27"/>
    <w:basedOn w:val="Normal"/>
    <w:rsid w:val="00C426E4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8">
    <w:name w:val="xl28"/>
    <w:basedOn w:val="Normal"/>
    <w:rsid w:val="00C426E4"/>
    <w:pPr>
      <w:pBdr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C426E4"/>
    <w:pPr>
      <w:spacing w:before="100" w:beforeAutospacing="1" w:after="100" w:afterAutospacing="1"/>
    </w:pPr>
  </w:style>
  <w:style w:type="paragraph" w:customStyle="1" w:styleId="xl30">
    <w:name w:val="xl30"/>
    <w:basedOn w:val="Normal"/>
    <w:rsid w:val="00C426E4"/>
    <w:pP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2">
    <w:name w:val="xl32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8080"/>
    </w:rPr>
  </w:style>
  <w:style w:type="paragraph" w:customStyle="1" w:styleId="xl34">
    <w:name w:val="xl34"/>
    <w:basedOn w:val="Normal"/>
    <w:rsid w:val="00C426E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8080"/>
    </w:rPr>
  </w:style>
  <w:style w:type="paragraph" w:customStyle="1" w:styleId="xl35">
    <w:name w:val="xl35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C426E4"/>
    <w:pPr>
      <w:spacing w:before="100" w:beforeAutospacing="1" w:after="100" w:afterAutospacing="1"/>
    </w:pPr>
  </w:style>
  <w:style w:type="paragraph" w:customStyle="1" w:styleId="xl42">
    <w:name w:val="xl42"/>
    <w:basedOn w:val="Normal"/>
    <w:rsid w:val="00C426E4"/>
    <w:pP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">
    <w:name w:val="xl46"/>
    <w:basedOn w:val="Normal"/>
    <w:rsid w:val="00C426E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">
    <w:name w:val="xl47"/>
    <w:basedOn w:val="Normal"/>
    <w:rsid w:val="00C426E4"/>
    <w:pPr>
      <w:spacing w:before="100" w:beforeAutospacing="1" w:after="100" w:afterAutospacing="1"/>
    </w:pPr>
    <w:rPr>
      <w:b/>
      <w:bCs/>
      <w:i/>
      <w:iCs/>
      <w:color w:val="008000"/>
      <w:sz w:val="28"/>
      <w:szCs w:val="28"/>
    </w:rPr>
  </w:style>
  <w:style w:type="character" w:styleId="Enllavisitat">
    <w:name w:val="FollowedHyperlink"/>
    <w:rsid w:val="00C426E4"/>
    <w:rPr>
      <w:color w:val="800080"/>
      <w:u w:val="single"/>
    </w:rPr>
  </w:style>
  <w:style w:type="paragraph" w:styleId="Sagniadetextindependent2">
    <w:name w:val="Body Text Indent 2"/>
    <w:basedOn w:val="Normal"/>
    <w:rsid w:val="00C426E4"/>
    <w:pPr>
      <w:spacing w:line="360" w:lineRule="auto"/>
      <w:ind w:left="720"/>
    </w:pPr>
    <w:rPr>
      <w:sz w:val="22"/>
    </w:rPr>
  </w:style>
  <w:style w:type="character" w:styleId="Refernciadecomentari">
    <w:name w:val="annotation reference"/>
    <w:semiHidden/>
    <w:rsid w:val="00C426E4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C426E4"/>
    <w:rPr>
      <w:szCs w:val="20"/>
    </w:rPr>
  </w:style>
  <w:style w:type="paragraph" w:styleId="Textdenotaapeudepgina">
    <w:name w:val="footnote text"/>
    <w:basedOn w:val="Normal"/>
    <w:link w:val="TextdenotaapeudepginaCar"/>
    <w:semiHidden/>
    <w:rsid w:val="00C426E4"/>
    <w:rPr>
      <w:szCs w:val="20"/>
    </w:rPr>
  </w:style>
  <w:style w:type="character" w:styleId="Refernciadenotaapeudepgina">
    <w:name w:val="footnote reference"/>
    <w:semiHidden/>
    <w:rsid w:val="00C426E4"/>
    <w:rPr>
      <w:vertAlign w:val="superscript"/>
    </w:rPr>
  </w:style>
  <w:style w:type="paragraph" w:styleId="Sagniadetextindependent3">
    <w:name w:val="Body Text Indent 3"/>
    <w:basedOn w:val="Normal"/>
    <w:rsid w:val="00C426E4"/>
    <w:pPr>
      <w:ind w:left="360"/>
    </w:pPr>
  </w:style>
  <w:style w:type="paragraph" w:styleId="Mapadeldocument">
    <w:name w:val="Document Map"/>
    <w:basedOn w:val="Normal"/>
    <w:semiHidden/>
    <w:rsid w:val="00C426E4"/>
    <w:pPr>
      <w:shd w:val="clear" w:color="auto" w:fill="000080"/>
    </w:pPr>
    <w:rPr>
      <w:rFonts w:ascii="Tahoma" w:hAnsi="Tahoma" w:cs="Tahoma"/>
    </w:rPr>
  </w:style>
  <w:style w:type="paragraph" w:customStyle="1" w:styleId="Recuadro">
    <w:name w:val="Recuadro"/>
    <w:basedOn w:val="Normal"/>
    <w:rsid w:val="00C4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line="312" w:lineRule="auto"/>
      <w:ind w:left="567"/>
    </w:pPr>
    <w:rPr>
      <w:rFonts w:ascii="Verdana" w:hAnsi="Verdana"/>
      <w:szCs w:val="20"/>
    </w:rPr>
  </w:style>
  <w:style w:type="paragraph" w:customStyle="1" w:styleId="Ambitotrabajo">
    <w:name w:val="Ambito trabajo"/>
    <w:basedOn w:val="Normal"/>
    <w:rsid w:val="00C426E4"/>
    <w:pPr>
      <w:numPr>
        <w:numId w:val="2"/>
      </w:numPr>
      <w:spacing w:before="60" w:after="60"/>
    </w:pPr>
    <w:rPr>
      <w:b/>
      <w:color w:val="008080"/>
      <w:szCs w:val="20"/>
    </w:rPr>
  </w:style>
  <w:style w:type="paragraph" w:customStyle="1" w:styleId="Tarea">
    <w:name w:val="Tarea"/>
    <w:basedOn w:val="Ambitotrabajo"/>
    <w:rsid w:val="00C426E4"/>
    <w:pPr>
      <w:numPr>
        <w:ilvl w:val="1"/>
        <w:numId w:val="3"/>
      </w:numPr>
    </w:pPr>
    <w:rPr>
      <w:b w:val="0"/>
      <w:color w:val="auto"/>
    </w:rPr>
  </w:style>
  <w:style w:type="character" w:customStyle="1" w:styleId="grisblau1">
    <w:name w:val="grisblau1"/>
    <w:rsid w:val="00C426E4"/>
    <w:rPr>
      <w:rFonts w:ascii="Verdana" w:hAnsi="Verdana" w:hint="default"/>
      <w:b/>
      <w:bCs/>
      <w:strike w:val="0"/>
      <w:dstrike w:val="0"/>
      <w:color w:val="165B63"/>
      <w:sz w:val="15"/>
      <w:szCs w:val="15"/>
      <w:u w:val="none"/>
      <w:effect w:val="none"/>
    </w:rPr>
  </w:style>
  <w:style w:type="character" w:customStyle="1" w:styleId="negrenormal1">
    <w:name w:val="negrenormal1"/>
    <w:basedOn w:val="Tipusdelletraperdefectedelpargraf"/>
    <w:rsid w:val="00C426E4"/>
  </w:style>
  <w:style w:type="paragraph" w:customStyle="1" w:styleId="Textosinformato1">
    <w:name w:val="Texto sin formato1"/>
    <w:basedOn w:val="Normal"/>
    <w:rsid w:val="00C426E4"/>
    <w:pPr>
      <w:spacing w:line="240" w:lineRule="auto"/>
      <w:jc w:val="left"/>
    </w:pPr>
    <w:rPr>
      <w:rFonts w:ascii="Courier New" w:hAnsi="Courier New"/>
      <w:szCs w:val="20"/>
    </w:rPr>
  </w:style>
  <w:style w:type="paragraph" w:customStyle="1" w:styleId="Vicen">
    <w:name w:val="Vicenç"/>
    <w:basedOn w:val="Normal"/>
    <w:rsid w:val="00C426E4"/>
    <w:pPr>
      <w:spacing w:before="120" w:after="60" w:line="240" w:lineRule="auto"/>
      <w:ind w:firstLine="284"/>
    </w:pPr>
    <w:rPr>
      <w:rFonts w:ascii="Arial" w:hAnsi="Arial"/>
      <w:szCs w:val="20"/>
    </w:rPr>
  </w:style>
  <w:style w:type="paragraph" w:styleId="Llistaambpics">
    <w:name w:val="List Bullet"/>
    <w:basedOn w:val="Normal"/>
    <w:autoRedefine/>
    <w:rsid w:val="00C426E4"/>
    <w:pPr>
      <w:numPr>
        <w:numId w:val="4"/>
      </w:numPr>
      <w:spacing w:before="60" w:after="60"/>
    </w:pPr>
    <w:rPr>
      <w:szCs w:val="20"/>
      <w:lang w:val="es-ES_tradnl"/>
    </w:rPr>
  </w:style>
  <w:style w:type="paragraph" w:customStyle="1" w:styleId="Objetivo">
    <w:name w:val="Objetivo"/>
    <w:basedOn w:val="Normal"/>
    <w:rsid w:val="00C426E4"/>
    <w:pPr>
      <w:tabs>
        <w:tab w:val="num" w:pos="360"/>
      </w:tabs>
      <w:ind w:left="340" w:hanging="340"/>
    </w:pPr>
  </w:style>
  <w:style w:type="paragraph" w:customStyle="1" w:styleId="Vinyeta1-punt">
    <w:name w:val="Vinyeta1-punt"/>
    <w:basedOn w:val="Normal"/>
    <w:rsid w:val="00C426E4"/>
    <w:pPr>
      <w:tabs>
        <w:tab w:val="num" w:pos="720"/>
      </w:tabs>
      <w:ind w:left="714" w:hanging="357"/>
    </w:pPr>
    <w:rPr>
      <w:szCs w:val="20"/>
    </w:rPr>
  </w:style>
  <w:style w:type="paragraph" w:customStyle="1" w:styleId="Vinyeta2-guio">
    <w:name w:val="Vinyeta2-guio"/>
    <w:basedOn w:val="Vinyeta1-punt"/>
    <w:rsid w:val="00C426E4"/>
    <w:pPr>
      <w:tabs>
        <w:tab w:val="clear" w:pos="720"/>
        <w:tab w:val="num" w:pos="1083"/>
      </w:tabs>
      <w:ind w:left="1083" w:hanging="363"/>
    </w:pPr>
  </w:style>
  <w:style w:type="paragraph" w:customStyle="1" w:styleId="H5">
    <w:name w:val="H5"/>
    <w:basedOn w:val="Normal"/>
    <w:next w:val="Normal"/>
    <w:rsid w:val="00C62681"/>
    <w:pPr>
      <w:keepNext/>
      <w:spacing w:before="100" w:after="100" w:line="240" w:lineRule="auto"/>
      <w:jc w:val="left"/>
      <w:outlineLvl w:val="5"/>
    </w:pPr>
    <w:rPr>
      <w:rFonts w:ascii="Times New Roman" w:hAnsi="Times New Roman"/>
      <w:b/>
      <w:snapToGrid w:val="0"/>
      <w:szCs w:val="20"/>
      <w:lang w:val="es-MX"/>
    </w:rPr>
  </w:style>
  <w:style w:type="paragraph" w:styleId="NormalWeb">
    <w:name w:val="Normal (Web)"/>
    <w:basedOn w:val="Normal"/>
    <w:uiPriority w:val="99"/>
    <w:rsid w:val="00C426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Taulaambquadrcula">
    <w:name w:val="Table Grid"/>
    <w:basedOn w:val="Taulanormal"/>
    <w:rsid w:val="00703E05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moderna">
    <w:name w:val="Table Contemporary"/>
    <w:basedOn w:val="Taulanormal"/>
    <w:rsid w:val="00A66515"/>
    <w:pPr>
      <w:spacing w:line="312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deglobus">
    <w:name w:val="Balloon Text"/>
    <w:basedOn w:val="Normal"/>
    <w:semiHidden/>
    <w:rsid w:val="00342006"/>
    <w:rPr>
      <w:rFonts w:ascii="Tahoma" w:hAnsi="Tahoma"/>
      <w:sz w:val="16"/>
      <w:szCs w:val="16"/>
    </w:rPr>
  </w:style>
  <w:style w:type="paragraph" w:customStyle="1" w:styleId="Sintesisresultados">
    <w:name w:val="Sintesis resultados"/>
    <w:basedOn w:val="Normal"/>
    <w:rsid w:val="00CF0373"/>
    <w:pPr>
      <w:numPr>
        <w:numId w:val="5"/>
      </w:numPr>
    </w:pPr>
  </w:style>
  <w:style w:type="paragraph" w:customStyle="1" w:styleId="Comentarios">
    <w:name w:val="Comentarios"/>
    <w:basedOn w:val="Normal"/>
    <w:qFormat/>
    <w:rsid w:val="00526D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ind w:left="567"/>
    </w:pPr>
    <w:rPr>
      <w:szCs w:val="22"/>
    </w:rPr>
  </w:style>
  <w:style w:type="paragraph" w:styleId="Temadelcomentari">
    <w:name w:val="annotation subject"/>
    <w:basedOn w:val="Textdecomentari"/>
    <w:next w:val="Textdecomentari"/>
    <w:semiHidden/>
    <w:rsid w:val="005D5B74"/>
    <w:rPr>
      <w:b/>
      <w:bCs/>
    </w:rPr>
  </w:style>
  <w:style w:type="paragraph" w:customStyle="1" w:styleId="Sintesis-Recuadro">
    <w:name w:val="Sintesis-Recuadro"/>
    <w:basedOn w:val="Normal"/>
    <w:rsid w:val="0081023E"/>
    <w:pPr>
      <w:numPr>
        <w:numId w:val="7"/>
      </w:numPr>
      <w:shd w:val="pct25" w:color="C0C0C0" w:fill="FFFFFF"/>
      <w:spacing w:before="60" w:after="60"/>
    </w:pPr>
    <w:rPr>
      <w:szCs w:val="30"/>
    </w:rPr>
  </w:style>
  <w:style w:type="paragraph" w:customStyle="1" w:styleId="EstiloIdeaclaveSuperiorSinbordeInferiorSinbordeIz">
    <w:name w:val="Estilo Idea clave + Superior: (Sin borde) Inferior: (Sin borde) Iz..."/>
    <w:basedOn w:val="Normal"/>
    <w:rsid w:val="003F75FB"/>
    <w:pPr>
      <w:numPr>
        <w:numId w:val="6"/>
      </w:numPr>
      <w:shd w:val="clear" w:color="auto" w:fill="E6E6E6"/>
      <w:spacing w:before="60" w:after="60"/>
      <w:ind w:left="1281" w:hanging="357"/>
    </w:pPr>
    <w:rPr>
      <w:iCs/>
      <w:szCs w:val="20"/>
    </w:rPr>
  </w:style>
  <w:style w:type="character" w:customStyle="1" w:styleId="TextdenotaapeudepginaCar">
    <w:name w:val="Text de nota a peu de pàgina Car"/>
    <w:link w:val="Textdenotaapeudepgina"/>
    <w:semiHidden/>
    <w:locked/>
    <w:rsid w:val="00BC4346"/>
    <w:rPr>
      <w:rFonts w:ascii="Trebuchet MS" w:hAnsi="Trebuchet MS"/>
      <w:lang w:val="es-ES" w:eastAsia="es-ES" w:bidi="ar-SA"/>
    </w:rPr>
  </w:style>
  <w:style w:type="paragraph" w:customStyle="1" w:styleId="Enumeracin">
    <w:name w:val="Enumeración"/>
    <w:basedOn w:val="Normal"/>
    <w:rsid w:val="008C11E9"/>
    <w:pPr>
      <w:numPr>
        <w:numId w:val="8"/>
      </w:numPr>
      <w:spacing w:before="60" w:after="60" w:line="240" w:lineRule="auto"/>
    </w:pPr>
    <w:rPr>
      <w:rFonts w:ascii="Arial" w:hAnsi="Arial" w:cs="Arial"/>
      <w:sz w:val="18"/>
      <w:szCs w:val="18"/>
      <w:lang w:eastAsia="en-US"/>
    </w:rPr>
  </w:style>
  <w:style w:type="character" w:customStyle="1" w:styleId="PeuCar">
    <w:name w:val="Peu Car"/>
    <w:link w:val="Peu"/>
    <w:uiPriority w:val="99"/>
    <w:locked/>
    <w:rsid w:val="00404494"/>
    <w:rPr>
      <w:rFonts w:ascii="Trebuchet MS" w:hAnsi="Trebuchet MS"/>
      <w:sz w:val="22"/>
      <w:szCs w:val="24"/>
      <w:lang w:val="es-ES" w:eastAsia="es-ES" w:bidi="ar-SA"/>
    </w:rPr>
  </w:style>
  <w:style w:type="paragraph" w:styleId="Pargrafdellista">
    <w:name w:val="List Paragraph"/>
    <w:basedOn w:val="Normal"/>
    <w:uiPriority w:val="99"/>
    <w:qFormat/>
    <w:rsid w:val="00EC097A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Comentario">
    <w:name w:val="Comentario"/>
    <w:basedOn w:val="Normal"/>
    <w:rsid w:val="00F81240"/>
    <w:pPr>
      <w:numPr>
        <w:numId w:val="9"/>
      </w:numPr>
    </w:pPr>
    <w:rPr>
      <w:rFonts w:ascii="Calibri" w:hAnsi="Calibri"/>
      <w:szCs w:val="20"/>
    </w:rPr>
  </w:style>
  <w:style w:type="paragraph" w:customStyle="1" w:styleId="Fuente">
    <w:name w:val="Fuente"/>
    <w:basedOn w:val="Normal"/>
    <w:link w:val="FuenteCar"/>
    <w:qFormat/>
    <w:rsid w:val="000D6090"/>
    <w:rPr>
      <w:rFonts w:ascii="Calibri" w:hAnsi="Calibri"/>
      <w:i/>
      <w:sz w:val="18"/>
      <w:szCs w:val="20"/>
    </w:rPr>
  </w:style>
  <w:style w:type="character" w:customStyle="1" w:styleId="FuenteCar">
    <w:name w:val="Fuente Car"/>
    <w:link w:val="Fuente"/>
    <w:rsid w:val="000D6090"/>
    <w:rPr>
      <w:rFonts w:ascii="Calibri" w:hAnsi="Calibri"/>
      <w:i/>
      <w:sz w:val="18"/>
      <w:lang w:val="es-ES" w:eastAsia="es-ES" w:bidi="ar-SA"/>
    </w:rPr>
  </w:style>
  <w:style w:type="paragraph" w:customStyle="1" w:styleId="Vinyeta">
    <w:name w:val="Vinyeta"/>
    <w:basedOn w:val="Normal"/>
    <w:rsid w:val="00B46E8D"/>
    <w:pPr>
      <w:numPr>
        <w:numId w:val="10"/>
      </w:numPr>
      <w:spacing w:before="120" w:after="60"/>
    </w:pPr>
    <w:rPr>
      <w:szCs w:val="20"/>
    </w:rPr>
  </w:style>
  <w:style w:type="paragraph" w:customStyle="1" w:styleId="Estrategia">
    <w:name w:val="Estrategia"/>
    <w:basedOn w:val="Normal"/>
    <w:rsid w:val="00D629A9"/>
    <w:pPr>
      <w:numPr>
        <w:numId w:val="11"/>
      </w:numPr>
    </w:pPr>
  </w:style>
  <w:style w:type="paragraph" w:customStyle="1" w:styleId="llistavinyetes1">
    <w:name w:val="llista vinyetes 1"/>
    <w:basedOn w:val="Normal"/>
    <w:rsid w:val="00F4755F"/>
    <w:pPr>
      <w:numPr>
        <w:numId w:val="12"/>
      </w:numPr>
    </w:pPr>
    <w:rPr>
      <w:szCs w:val="20"/>
    </w:rPr>
  </w:style>
  <w:style w:type="paragraph" w:customStyle="1" w:styleId="Concepto">
    <w:name w:val="Concepto"/>
    <w:basedOn w:val="Normal"/>
    <w:rsid w:val="00F4755F"/>
    <w:pPr>
      <w:pBdr>
        <w:top w:val="single" w:sz="4" w:space="1" w:color="auto"/>
        <w:bottom w:val="single" w:sz="4" w:space="1" w:color="auto"/>
      </w:pBdr>
      <w:shd w:val="pct10" w:color="auto" w:fill="FFFFFF"/>
      <w:tabs>
        <w:tab w:val="left" w:pos="9144"/>
      </w:tabs>
      <w:spacing w:before="120"/>
      <w:ind w:left="200"/>
      <w:jc w:val="center"/>
    </w:pPr>
    <w:rPr>
      <w:spacing w:val="-3"/>
      <w:szCs w:val="20"/>
    </w:rPr>
  </w:style>
  <w:style w:type="paragraph" w:customStyle="1" w:styleId="Llistanmeros">
    <w:name w:val="Llista números"/>
    <w:basedOn w:val="Normal"/>
    <w:rsid w:val="00F4755F"/>
    <w:pPr>
      <w:numPr>
        <w:numId w:val="13"/>
      </w:numPr>
      <w:spacing w:before="180"/>
    </w:pPr>
    <w:rPr>
      <w:szCs w:val="20"/>
    </w:rPr>
  </w:style>
  <w:style w:type="paragraph" w:customStyle="1" w:styleId="llistavinyetes2">
    <w:name w:val="llista vinyetes 2"/>
    <w:basedOn w:val="llistavinyetes1"/>
    <w:rsid w:val="00F4755F"/>
    <w:pPr>
      <w:numPr>
        <w:numId w:val="0"/>
      </w:numPr>
      <w:tabs>
        <w:tab w:val="num" w:pos="864"/>
      </w:tabs>
      <w:spacing w:before="60" w:after="60"/>
      <w:ind w:left="864" w:hanging="464"/>
    </w:pPr>
  </w:style>
  <w:style w:type="paragraph" w:customStyle="1" w:styleId="Criterios">
    <w:name w:val="Criterios"/>
    <w:basedOn w:val="Normal"/>
    <w:qFormat/>
    <w:rsid w:val="0029079E"/>
    <w:pPr>
      <w:numPr>
        <w:numId w:val="14"/>
      </w:numPr>
      <w:spacing w:after="60"/>
    </w:pPr>
  </w:style>
  <w:style w:type="paragraph" w:customStyle="1" w:styleId="ideas">
    <w:name w:val="ideas"/>
    <w:basedOn w:val="Normal"/>
    <w:rsid w:val="00314D72"/>
    <w:pPr>
      <w:numPr>
        <w:numId w:val="15"/>
      </w:numPr>
    </w:pPr>
  </w:style>
  <w:style w:type="character" w:customStyle="1" w:styleId="CitaintensaCar">
    <w:name w:val="Cita intensa Car"/>
    <w:link w:val="Citaintensa"/>
    <w:uiPriority w:val="30"/>
    <w:rsid w:val="003D7B41"/>
    <w:rPr>
      <w:rFonts w:ascii="Trebuchet MS" w:hAnsi="Trebuchet MS"/>
      <w:b/>
      <w:bCs/>
      <w:iCs/>
      <w:color w:val="DE8400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D7B41"/>
    <w:pPr>
      <w:spacing w:before="120" w:after="120"/>
    </w:pPr>
    <w:rPr>
      <w:b/>
      <w:bCs/>
      <w:iCs/>
      <w:color w:val="DE8400"/>
      <w:sz w:val="24"/>
    </w:rPr>
  </w:style>
  <w:style w:type="character" w:customStyle="1" w:styleId="CitadestacadaCar1">
    <w:name w:val="Cita destacada Car1"/>
    <w:uiPriority w:val="30"/>
    <w:rsid w:val="003D7B41"/>
    <w:rPr>
      <w:rFonts w:ascii="Trebuchet MS" w:hAnsi="Trebuchet MS"/>
      <w:b/>
      <w:bCs/>
      <w:i/>
      <w:iCs/>
      <w:color w:val="4F81BD"/>
      <w:sz w:val="22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3D7B41"/>
    <w:rPr>
      <w:b/>
      <w:i/>
      <w:iCs/>
      <w:color w:val="4A442A"/>
      <w:sz w:val="24"/>
    </w:rPr>
  </w:style>
  <w:style w:type="character" w:customStyle="1" w:styleId="CitaCar">
    <w:name w:val="Cita Car"/>
    <w:link w:val="Cita"/>
    <w:uiPriority w:val="29"/>
    <w:rsid w:val="003D7B41"/>
    <w:rPr>
      <w:rFonts w:ascii="Trebuchet MS" w:hAnsi="Trebuchet MS"/>
      <w:b/>
      <w:i/>
      <w:iCs/>
      <w:color w:val="4A442A"/>
      <w:sz w:val="24"/>
      <w:szCs w:val="24"/>
    </w:rPr>
  </w:style>
  <w:style w:type="paragraph" w:customStyle="1" w:styleId="Vietas">
    <w:name w:val="Viñetas"/>
    <w:basedOn w:val="Normal"/>
    <w:link w:val="VietasCar"/>
    <w:qFormat/>
    <w:rsid w:val="002E64D5"/>
    <w:pPr>
      <w:numPr>
        <w:numId w:val="17"/>
      </w:numPr>
      <w:shd w:val="clear" w:color="auto" w:fill="EEECE1"/>
      <w:autoSpaceDE w:val="0"/>
      <w:autoSpaceDN w:val="0"/>
      <w:adjustRightInd w:val="0"/>
      <w:spacing w:before="120"/>
    </w:pPr>
    <w:rPr>
      <w:b/>
      <w:color w:val="4A442A"/>
    </w:rPr>
  </w:style>
  <w:style w:type="character" w:customStyle="1" w:styleId="VietasCar">
    <w:name w:val="Viñetas Car"/>
    <w:link w:val="Vietas"/>
    <w:rsid w:val="002E64D5"/>
    <w:rPr>
      <w:rFonts w:ascii="Trebuchet MS" w:hAnsi="Trebuchet MS"/>
      <w:b/>
      <w:color w:val="4A442A"/>
      <w:szCs w:val="24"/>
      <w:shd w:val="clear" w:color="auto" w:fill="EEECE1"/>
    </w:rPr>
  </w:style>
  <w:style w:type="paragraph" w:styleId="Senseespaiat">
    <w:name w:val="No Spacing"/>
    <w:basedOn w:val="Normal"/>
    <w:uiPriority w:val="1"/>
    <w:qFormat/>
    <w:rsid w:val="00DB4700"/>
    <w:pPr>
      <w:spacing w:line="240" w:lineRule="auto"/>
      <w:jc w:val="left"/>
    </w:pPr>
    <w:rPr>
      <w:rFonts w:ascii="Calibri" w:hAnsi="Calibri"/>
      <w:color w:val="000000"/>
      <w:szCs w:val="22"/>
      <w:lang w:eastAsia="fr-FR"/>
    </w:rPr>
  </w:style>
  <w:style w:type="paragraph" w:styleId="Textdenotaalfinal">
    <w:name w:val="endnote text"/>
    <w:basedOn w:val="Normal"/>
    <w:link w:val="TextdenotaalfinalCar"/>
    <w:rsid w:val="00B50F21"/>
    <w:rPr>
      <w:szCs w:val="20"/>
    </w:rPr>
  </w:style>
  <w:style w:type="character" w:customStyle="1" w:styleId="TextdenotaalfinalCar">
    <w:name w:val="Text de nota al final Car"/>
    <w:link w:val="Textdenotaalfinal"/>
    <w:rsid w:val="00B50F21"/>
    <w:rPr>
      <w:rFonts w:ascii="Trebuchet MS" w:hAnsi="Trebuchet MS"/>
    </w:rPr>
  </w:style>
  <w:style w:type="character" w:styleId="Refernciadenotaalfinal">
    <w:name w:val="endnote reference"/>
    <w:rsid w:val="00B50F21"/>
    <w:rPr>
      <w:vertAlign w:val="superscript"/>
    </w:rPr>
  </w:style>
  <w:style w:type="character" w:customStyle="1" w:styleId="hps">
    <w:name w:val="hps"/>
    <w:rsid w:val="00D452E4"/>
  </w:style>
  <w:style w:type="paragraph" w:customStyle="1" w:styleId="Vietasresumen">
    <w:name w:val="Viñetas resumen"/>
    <w:basedOn w:val="Normal"/>
    <w:rsid w:val="00D452E4"/>
    <w:pPr>
      <w:numPr>
        <w:numId w:val="18"/>
      </w:numPr>
      <w:spacing w:line="320" w:lineRule="exact"/>
      <w:ind w:left="357" w:hanging="357"/>
    </w:pPr>
    <w:rPr>
      <w:szCs w:val="20"/>
    </w:rPr>
  </w:style>
  <w:style w:type="paragraph" w:customStyle="1" w:styleId="Vieta">
    <w:name w:val="Viñeta"/>
    <w:basedOn w:val="Normal"/>
    <w:qFormat/>
    <w:rsid w:val="00E734E7"/>
    <w:pPr>
      <w:numPr>
        <w:numId w:val="19"/>
      </w:numPr>
      <w:spacing w:after="60"/>
    </w:pPr>
    <w:rPr>
      <w:szCs w:val="22"/>
    </w:rPr>
  </w:style>
  <w:style w:type="paragraph" w:customStyle="1" w:styleId="Textostablas">
    <w:name w:val="Textos tablas"/>
    <w:basedOn w:val="Normal"/>
    <w:qFormat/>
    <w:rsid w:val="00D452E4"/>
    <w:pPr>
      <w:spacing w:before="60" w:after="60"/>
      <w:jc w:val="left"/>
    </w:pPr>
    <w:rPr>
      <w:szCs w:val="20"/>
    </w:rPr>
  </w:style>
  <w:style w:type="paragraph" w:styleId="Llistaambpics2">
    <w:name w:val="List Bullet 2"/>
    <w:basedOn w:val="Normal"/>
    <w:rsid w:val="00D452E4"/>
    <w:pPr>
      <w:numPr>
        <w:numId w:val="20"/>
      </w:numPr>
      <w:contextualSpacing/>
    </w:pPr>
  </w:style>
  <w:style w:type="paragraph" w:customStyle="1" w:styleId="Prrafodelista1">
    <w:name w:val="Párrafo de lista1"/>
    <w:basedOn w:val="Normal"/>
    <w:rsid w:val="00D452E4"/>
    <w:pPr>
      <w:spacing w:before="240" w:after="240"/>
      <w:ind w:left="708"/>
    </w:pPr>
    <w:rPr>
      <w:szCs w:val="20"/>
    </w:rPr>
  </w:style>
  <w:style w:type="table" w:styleId="Llistaclaramfasi3">
    <w:name w:val="Light List Accent 3"/>
    <w:basedOn w:val="Taulanormal"/>
    <w:uiPriority w:val="61"/>
    <w:rsid w:val="005F21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Quadrculamitjana1mfasi3">
    <w:name w:val="Medium Grid 1 Accent 3"/>
    <w:basedOn w:val="Taulanormal"/>
    <w:uiPriority w:val="67"/>
    <w:rsid w:val="0001015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extoES">
    <w:name w:val="Texto ES"/>
    <w:basedOn w:val="Normal"/>
    <w:link w:val="TextoESCar"/>
    <w:rsid w:val="009833A4"/>
    <w:pPr>
      <w:spacing w:before="480" w:after="240" w:line="240" w:lineRule="auto"/>
      <w:ind w:firstLine="709"/>
    </w:pPr>
    <w:rPr>
      <w:rFonts w:ascii="Arial" w:hAnsi="Arial"/>
      <w:szCs w:val="22"/>
      <w:lang w:eastAsia="en-US"/>
    </w:rPr>
  </w:style>
  <w:style w:type="character" w:customStyle="1" w:styleId="TextoESCar">
    <w:name w:val="Texto ES Car"/>
    <w:link w:val="TextoES"/>
    <w:locked/>
    <w:rsid w:val="009833A4"/>
    <w:rPr>
      <w:rFonts w:ascii="Arial" w:hAnsi="Arial"/>
      <w:sz w:val="22"/>
      <w:szCs w:val="22"/>
      <w:lang w:val="es-ES" w:eastAsia="en-US"/>
    </w:rPr>
  </w:style>
  <w:style w:type="character" w:styleId="mfasiintens">
    <w:name w:val="Intense Emphasis"/>
    <w:uiPriority w:val="21"/>
    <w:qFormat/>
    <w:rsid w:val="008A3F4E"/>
    <w:rPr>
      <w:b/>
      <w:bCs/>
      <w:i/>
      <w:iCs/>
      <w:color w:val="4F81BD"/>
    </w:rPr>
  </w:style>
  <w:style w:type="character" w:customStyle="1" w:styleId="Sombreadoclaro-nfasis2Car1">
    <w:name w:val="Sombreado claro - Énfasis 2 Car1"/>
    <w:link w:val="Ombrejatsuaumfasi2"/>
    <w:uiPriority w:val="30"/>
    <w:rsid w:val="0080536B"/>
    <w:rPr>
      <w:rFonts w:ascii="Trebuchet MS" w:hAnsi="Trebuchet MS"/>
      <w:b/>
      <w:bCs/>
      <w:iCs/>
      <w:color w:val="DE8400"/>
      <w:sz w:val="24"/>
      <w:szCs w:val="24"/>
    </w:rPr>
  </w:style>
  <w:style w:type="paragraph" w:customStyle="1" w:styleId="Pargrafdellista1">
    <w:name w:val="Paràgraf de llista1"/>
    <w:basedOn w:val="Normal"/>
    <w:qFormat/>
    <w:rsid w:val="0080536B"/>
    <w:pPr>
      <w:spacing w:line="240" w:lineRule="auto"/>
      <w:ind w:left="708"/>
      <w:jc w:val="left"/>
    </w:pPr>
    <w:rPr>
      <w:rFonts w:ascii="Arial" w:hAnsi="Arial"/>
      <w:sz w:val="18"/>
      <w:szCs w:val="18"/>
      <w:lang w:eastAsia="ca-ES"/>
    </w:rPr>
  </w:style>
  <w:style w:type="table" w:styleId="Ombrejatsuaumfasi2">
    <w:name w:val="Light Shading Accent 2"/>
    <w:basedOn w:val="Taulanormal"/>
    <w:link w:val="Sombreadoclaro-nfasis2Car1"/>
    <w:uiPriority w:val="30"/>
    <w:rsid w:val="0080536B"/>
    <w:rPr>
      <w:rFonts w:ascii="Trebuchet MS" w:hAnsi="Trebuchet MS"/>
      <w:b/>
      <w:bCs/>
      <w:iCs/>
      <w:color w:val="DE84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extdecomentariCar">
    <w:name w:val="Text de comentari Car"/>
    <w:link w:val="Textdecomentari"/>
    <w:uiPriority w:val="99"/>
    <w:semiHidden/>
    <w:rsid w:val="004B32E4"/>
    <w:rPr>
      <w:rFonts w:ascii="Trebuchet MS" w:hAnsi="Trebuchet MS"/>
      <w:lang w:val="es-ES" w:eastAsia="es-ES"/>
    </w:rPr>
  </w:style>
  <w:style w:type="paragraph" w:customStyle="1" w:styleId="descripci">
    <w:name w:val="descripció"/>
    <w:basedOn w:val="Normal"/>
    <w:link w:val="descripciCar"/>
    <w:rsid w:val="004B32E4"/>
    <w:pPr>
      <w:spacing w:before="180"/>
    </w:pPr>
    <w:rPr>
      <w:rFonts w:ascii="Arial" w:hAnsi="Arial"/>
      <w:szCs w:val="18"/>
      <w:lang w:eastAsia="ca-ES"/>
    </w:rPr>
  </w:style>
  <w:style w:type="character" w:customStyle="1" w:styleId="descripciCar">
    <w:name w:val="descripció Car"/>
    <w:link w:val="descripci"/>
    <w:rsid w:val="004B32E4"/>
    <w:rPr>
      <w:rFonts w:ascii="Arial" w:hAnsi="Arial"/>
      <w:szCs w:val="18"/>
      <w:lang w:val="es-ES"/>
    </w:rPr>
  </w:style>
  <w:style w:type="paragraph" w:styleId="Llista">
    <w:name w:val="List"/>
    <w:basedOn w:val="Normal"/>
    <w:rsid w:val="004B32E4"/>
    <w:pPr>
      <w:spacing w:line="319" w:lineRule="auto"/>
    </w:pPr>
    <w:rPr>
      <w:rFonts w:ascii="Arial" w:hAnsi="Arial" w:cs="Arial"/>
      <w:szCs w:val="20"/>
    </w:rPr>
  </w:style>
  <w:style w:type="paragraph" w:customStyle="1" w:styleId="descripcin-cast">
    <w:name w:val="descripción-cast"/>
    <w:basedOn w:val="descripci"/>
    <w:rsid w:val="004B32E4"/>
    <w:rPr>
      <w:lang w:eastAsia="es-ES"/>
    </w:rPr>
  </w:style>
  <w:style w:type="table" w:styleId="Quadrculaclaramfasi3">
    <w:name w:val="Light Grid Accent 3"/>
    <w:basedOn w:val="Taulanormal"/>
    <w:uiPriority w:val="62"/>
    <w:rsid w:val="00DD645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mbrejatmitj1mfasi3">
    <w:name w:val="Medium Shading 1 Accent 3"/>
    <w:basedOn w:val="Taulanormal"/>
    <w:uiPriority w:val="63"/>
    <w:rsid w:val="00EB1F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fasi">
    <w:name w:val="Emphasis"/>
    <w:uiPriority w:val="20"/>
    <w:qFormat/>
    <w:rsid w:val="00532C3B"/>
    <w:rPr>
      <w:i/>
      <w:iCs/>
    </w:rPr>
  </w:style>
  <w:style w:type="character" w:customStyle="1" w:styleId="CapaleraCar">
    <w:name w:val="Capçalera Car"/>
    <w:link w:val="Capalera"/>
    <w:uiPriority w:val="99"/>
    <w:rsid w:val="00820A6E"/>
    <w:rPr>
      <w:rFonts w:ascii="Trebuchet MS" w:hAnsi="Trebuchet MS"/>
      <w:szCs w:val="24"/>
      <w:lang w:val="es-ES" w:eastAsia="es-ES"/>
    </w:rPr>
  </w:style>
  <w:style w:type="paragraph" w:customStyle="1" w:styleId="Sintesis-Recuadro2">
    <w:name w:val="Sintesis-Recuadro2"/>
    <w:basedOn w:val="Sintesis-Recuadro"/>
    <w:uiPriority w:val="99"/>
    <w:qFormat/>
    <w:rsid w:val="00820A6E"/>
    <w:pPr>
      <w:numPr>
        <w:numId w:val="22"/>
      </w:numPr>
      <w:shd w:val="clear" w:color="auto" w:fill="CDC9C5"/>
      <w:spacing w:before="120" w:after="0"/>
    </w:pPr>
    <w:rPr>
      <w:rFonts w:ascii="Arial" w:hAnsi="Arial"/>
      <w:sz w:val="22"/>
      <w:lang w:val="es-ES_tradnl"/>
    </w:rPr>
  </w:style>
  <w:style w:type="table" w:styleId="Taulaweb2">
    <w:name w:val="Table Web 2"/>
    <w:basedOn w:val="Taulanormal"/>
    <w:rsid w:val="00CF48E6"/>
    <w:pPr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lista3-nfasis31">
    <w:name w:val="Tabla de lista 3 - Énfasis 31"/>
    <w:basedOn w:val="Taulanormal"/>
    <w:uiPriority w:val="48"/>
    <w:rsid w:val="00931F6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Quadre">
    <w:name w:val="Quadre"/>
    <w:basedOn w:val="TextoES"/>
    <w:qFormat/>
    <w:rsid w:val="00C10314"/>
    <w:pPr>
      <w:numPr>
        <w:numId w:val="24"/>
      </w:numPr>
      <w:shd w:val="clear" w:color="auto" w:fill="C2D69B"/>
      <w:tabs>
        <w:tab w:val="left" w:pos="851"/>
      </w:tabs>
      <w:spacing w:before="120" w:after="0" w:line="288" w:lineRule="auto"/>
      <w:ind w:left="426" w:firstLine="141"/>
    </w:pPr>
    <w:rPr>
      <w:rFonts w:ascii="Trebuchet MS" w:hAnsi="Trebuchet MS" w:cs="Arial"/>
      <w:lang w:bidi="he-IL"/>
    </w:rPr>
  </w:style>
  <w:style w:type="paragraph" w:customStyle="1" w:styleId="Estil1">
    <w:name w:val="Estil1"/>
    <w:basedOn w:val="Normal"/>
    <w:autoRedefine/>
    <w:rsid w:val="004D35EB"/>
    <w:pPr>
      <w:spacing w:before="100" w:beforeAutospacing="1" w:after="100" w:afterAutospacing="1" w:line="360" w:lineRule="auto"/>
    </w:pPr>
    <w:rPr>
      <w:rFonts w:ascii="Verdana" w:hAnsi="Verdana"/>
      <w:sz w:val="22"/>
      <w:szCs w:val="22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2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 2" w:semiHidden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30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 w:qFormat="1"/>
    <w:lsdException w:name="Medium Grid 1 Accent 6" w:semiHidden="0" w:uiPriority="31" w:unhideWhenUsed="0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0116E"/>
    <w:pPr>
      <w:spacing w:line="288" w:lineRule="auto"/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rsid w:val="004B2125"/>
    <w:pPr>
      <w:keepNext/>
      <w:numPr>
        <w:numId w:val="16"/>
      </w:numPr>
      <w:spacing w:after="120"/>
      <w:outlineLvl w:val="0"/>
    </w:pPr>
    <w:rPr>
      <w:rFonts w:cs="Arial"/>
      <w:b/>
      <w:bCs/>
      <w:color w:val="76923C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4B2125"/>
    <w:pPr>
      <w:keepNext/>
      <w:numPr>
        <w:ilvl w:val="1"/>
        <w:numId w:val="16"/>
      </w:numPr>
      <w:spacing w:before="120" w:after="120"/>
      <w:outlineLvl w:val="1"/>
    </w:pPr>
    <w:rPr>
      <w:rFonts w:cs="Arial"/>
      <w:b/>
      <w:bCs/>
      <w:iCs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F25D15"/>
    <w:pPr>
      <w:keepNext/>
      <w:numPr>
        <w:ilvl w:val="2"/>
        <w:numId w:val="16"/>
      </w:numPr>
      <w:spacing w:before="120" w:after="120"/>
      <w:outlineLvl w:val="2"/>
    </w:pPr>
    <w:rPr>
      <w:rFonts w:cs="Arial"/>
      <w:b/>
      <w:bCs/>
      <w:szCs w:val="26"/>
    </w:rPr>
  </w:style>
  <w:style w:type="paragraph" w:styleId="Ttulo4">
    <w:name w:val="heading 4"/>
    <w:aliases w:val="a),b) ...,a)1,b) ...1"/>
    <w:basedOn w:val="Normal"/>
    <w:next w:val="Normal"/>
    <w:qFormat/>
    <w:rsid w:val="00C426E4"/>
    <w:pPr>
      <w:keepNext/>
      <w:numPr>
        <w:ilvl w:val="3"/>
        <w:numId w:val="16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uiPriority w:val="9"/>
    <w:qFormat/>
    <w:rsid w:val="004E3900"/>
    <w:pPr>
      <w:numPr>
        <w:ilvl w:val="4"/>
        <w:numId w:val="16"/>
      </w:numPr>
      <w:spacing w:before="240" w:after="6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uiPriority w:val="9"/>
    <w:qFormat/>
    <w:rsid w:val="00C426E4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qFormat/>
    <w:rsid w:val="00C426E4"/>
    <w:pPr>
      <w:numPr>
        <w:ilvl w:val="6"/>
        <w:numId w:val="16"/>
      </w:numPr>
      <w:spacing w:before="240" w:after="60"/>
      <w:outlineLvl w:val="6"/>
    </w:pPr>
  </w:style>
  <w:style w:type="paragraph" w:styleId="Ttulo8">
    <w:name w:val="heading 8"/>
    <w:basedOn w:val="Normal"/>
    <w:next w:val="Normal"/>
    <w:uiPriority w:val="9"/>
    <w:qFormat/>
    <w:rsid w:val="00C426E4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uiPriority w:val="9"/>
    <w:qFormat/>
    <w:rsid w:val="00C426E4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C426E4"/>
    <w:pPr>
      <w:spacing w:before="60"/>
    </w:pPr>
  </w:style>
  <w:style w:type="paragraph" w:customStyle="1" w:styleId="Estilo1">
    <w:name w:val="Estilo1"/>
    <w:basedOn w:val="Normal"/>
    <w:next w:val="Ttulo1"/>
    <w:rsid w:val="00C426E4"/>
    <w:rPr>
      <w:b/>
    </w:rPr>
  </w:style>
  <w:style w:type="paragraph" w:customStyle="1" w:styleId="Estilo2">
    <w:name w:val="Estilo2"/>
    <w:basedOn w:val="Normal"/>
    <w:next w:val="Ttulo2"/>
    <w:rsid w:val="00C426E4"/>
    <w:pPr>
      <w:numPr>
        <w:ilvl w:val="1"/>
        <w:numId w:val="1"/>
      </w:numPr>
    </w:pPr>
    <w:rPr>
      <w:b/>
    </w:rPr>
  </w:style>
  <w:style w:type="paragraph" w:styleId="TDC2">
    <w:name w:val="toc 2"/>
    <w:basedOn w:val="Normal"/>
    <w:next w:val="Normal"/>
    <w:autoRedefine/>
    <w:uiPriority w:val="39"/>
    <w:rsid w:val="00C426E4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426E4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C426E4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C426E4"/>
    <w:pPr>
      <w:ind w:left="960"/>
    </w:pPr>
  </w:style>
  <w:style w:type="paragraph" w:styleId="TDC6">
    <w:name w:val="toc 6"/>
    <w:basedOn w:val="Normal"/>
    <w:next w:val="Normal"/>
    <w:autoRedefine/>
    <w:uiPriority w:val="39"/>
    <w:rsid w:val="00C426E4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C426E4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C426E4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C426E4"/>
    <w:pPr>
      <w:ind w:left="1920"/>
    </w:pPr>
  </w:style>
  <w:style w:type="character" w:styleId="Hipervnculo">
    <w:name w:val="Hyperlink"/>
    <w:uiPriority w:val="99"/>
    <w:rsid w:val="00C426E4"/>
    <w:rPr>
      <w:color w:val="0000FF"/>
      <w:u w:val="single"/>
    </w:rPr>
  </w:style>
  <w:style w:type="paragraph" w:styleId="Textoindependiente2">
    <w:name w:val="Body Text 2"/>
    <w:basedOn w:val="Normal"/>
    <w:rsid w:val="00C426E4"/>
  </w:style>
  <w:style w:type="paragraph" w:styleId="Encabezado">
    <w:name w:val="header"/>
    <w:basedOn w:val="Normal"/>
    <w:link w:val="EncabezadoCar"/>
    <w:uiPriority w:val="99"/>
    <w:rsid w:val="00C426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426E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426E4"/>
    <w:pPr>
      <w:jc w:val="right"/>
    </w:pPr>
    <w:rPr>
      <w:b/>
      <w:bCs/>
      <w:sz w:val="36"/>
    </w:rPr>
  </w:style>
  <w:style w:type="character" w:styleId="Nmerodepgina">
    <w:name w:val="page number"/>
    <w:basedOn w:val="Fuentedeprrafopredeter"/>
    <w:rsid w:val="00C426E4"/>
  </w:style>
  <w:style w:type="paragraph" w:styleId="Textoindependiente3">
    <w:name w:val="Body Text 3"/>
    <w:basedOn w:val="Normal"/>
    <w:rsid w:val="00C426E4"/>
    <w:pPr>
      <w:spacing w:line="360" w:lineRule="auto"/>
    </w:pPr>
    <w:rPr>
      <w:sz w:val="22"/>
    </w:rPr>
  </w:style>
  <w:style w:type="paragraph" w:styleId="Epgrafe">
    <w:name w:val="caption"/>
    <w:basedOn w:val="Normal"/>
    <w:next w:val="Normal"/>
    <w:qFormat/>
    <w:rsid w:val="00C426E4"/>
    <w:rPr>
      <w:b/>
      <w:bCs/>
      <w:szCs w:val="20"/>
    </w:rPr>
  </w:style>
  <w:style w:type="paragraph" w:styleId="Tabladeilustraciones">
    <w:name w:val="table of figures"/>
    <w:basedOn w:val="Normal"/>
    <w:next w:val="Normal"/>
    <w:semiHidden/>
    <w:rsid w:val="00C426E4"/>
    <w:pPr>
      <w:ind w:left="480" w:hanging="480"/>
    </w:pPr>
  </w:style>
  <w:style w:type="paragraph" w:styleId="Sangradetextonormal">
    <w:name w:val="Body Text Indent"/>
    <w:basedOn w:val="Normal"/>
    <w:rsid w:val="00C426E4"/>
    <w:pPr>
      <w:spacing w:line="360" w:lineRule="auto"/>
      <w:ind w:left="540"/>
    </w:pPr>
    <w:rPr>
      <w:sz w:val="22"/>
    </w:rPr>
  </w:style>
  <w:style w:type="paragraph" w:customStyle="1" w:styleId="font5">
    <w:name w:val="font5"/>
    <w:basedOn w:val="Normal"/>
    <w:rsid w:val="00C426E4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C426E4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b/>
      <w:bCs/>
      <w:color w:val="FFFFFF"/>
    </w:rPr>
  </w:style>
  <w:style w:type="paragraph" w:customStyle="1" w:styleId="xl25">
    <w:name w:val="xl25"/>
    <w:basedOn w:val="Normal"/>
    <w:rsid w:val="00C426E4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">
    <w:name w:val="xl27"/>
    <w:basedOn w:val="Normal"/>
    <w:rsid w:val="00C426E4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8">
    <w:name w:val="xl28"/>
    <w:basedOn w:val="Normal"/>
    <w:rsid w:val="00C426E4"/>
    <w:pPr>
      <w:pBdr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C426E4"/>
    <w:pPr>
      <w:spacing w:before="100" w:beforeAutospacing="1" w:after="100" w:afterAutospacing="1"/>
    </w:pPr>
  </w:style>
  <w:style w:type="paragraph" w:customStyle="1" w:styleId="xl30">
    <w:name w:val="xl30"/>
    <w:basedOn w:val="Normal"/>
    <w:rsid w:val="00C426E4"/>
    <w:pP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2">
    <w:name w:val="xl32"/>
    <w:basedOn w:val="Normal"/>
    <w:rsid w:val="00C426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8080"/>
    </w:rPr>
  </w:style>
  <w:style w:type="paragraph" w:customStyle="1" w:styleId="xl34">
    <w:name w:val="xl34"/>
    <w:basedOn w:val="Normal"/>
    <w:rsid w:val="00C426E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8080"/>
    </w:rPr>
  </w:style>
  <w:style w:type="paragraph" w:customStyle="1" w:styleId="xl35">
    <w:name w:val="xl35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C426E4"/>
    <w:pPr>
      <w:spacing w:before="100" w:beforeAutospacing="1" w:after="100" w:afterAutospacing="1"/>
    </w:pPr>
  </w:style>
  <w:style w:type="paragraph" w:customStyle="1" w:styleId="xl42">
    <w:name w:val="xl42"/>
    <w:basedOn w:val="Normal"/>
    <w:rsid w:val="00C426E4"/>
    <w:pP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C426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C426E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rsid w:val="00C426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">
    <w:name w:val="xl46"/>
    <w:basedOn w:val="Normal"/>
    <w:rsid w:val="00C426E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">
    <w:name w:val="xl47"/>
    <w:basedOn w:val="Normal"/>
    <w:rsid w:val="00C426E4"/>
    <w:pPr>
      <w:spacing w:before="100" w:beforeAutospacing="1" w:after="100" w:afterAutospacing="1"/>
    </w:pPr>
    <w:rPr>
      <w:b/>
      <w:bCs/>
      <w:i/>
      <w:iCs/>
      <w:color w:val="008000"/>
      <w:sz w:val="28"/>
      <w:szCs w:val="28"/>
    </w:rPr>
  </w:style>
  <w:style w:type="character" w:styleId="Hipervnculovisitado">
    <w:name w:val="FollowedHyperlink"/>
    <w:rsid w:val="00C426E4"/>
    <w:rPr>
      <w:color w:val="800080"/>
      <w:u w:val="single"/>
    </w:rPr>
  </w:style>
  <w:style w:type="paragraph" w:styleId="Sangra2detindependiente">
    <w:name w:val="Body Text Indent 2"/>
    <w:basedOn w:val="Normal"/>
    <w:rsid w:val="00C426E4"/>
    <w:pPr>
      <w:spacing w:line="360" w:lineRule="auto"/>
      <w:ind w:left="720"/>
    </w:pPr>
    <w:rPr>
      <w:sz w:val="22"/>
    </w:rPr>
  </w:style>
  <w:style w:type="character" w:styleId="Refdecomentario">
    <w:name w:val="annotation reference"/>
    <w:semiHidden/>
    <w:rsid w:val="00C426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426E4"/>
    <w:rPr>
      <w:szCs w:val="20"/>
    </w:rPr>
  </w:style>
  <w:style w:type="paragraph" w:styleId="Textonotapie">
    <w:name w:val="footnote text"/>
    <w:basedOn w:val="Normal"/>
    <w:link w:val="TextonotapieCar"/>
    <w:semiHidden/>
    <w:rsid w:val="00C426E4"/>
    <w:rPr>
      <w:szCs w:val="20"/>
    </w:rPr>
  </w:style>
  <w:style w:type="character" w:styleId="Refdenotaalpie">
    <w:name w:val="footnote reference"/>
    <w:semiHidden/>
    <w:rsid w:val="00C426E4"/>
    <w:rPr>
      <w:vertAlign w:val="superscript"/>
    </w:rPr>
  </w:style>
  <w:style w:type="paragraph" w:styleId="Sangra3detindependiente">
    <w:name w:val="Body Text Indent 3"/>
    <w:basedOn w:val="Normal"/>
    <w:rsid w:val="00C426E4"/>
    <w:pPr>
      <w:ind w:left="360"/>
    </w:pPr>
  </w:style>
  <w:style w:type="paragraph" w:styleId="Mapadeldocumento">
    <w:name w:val="Document Map"/>
    <w:basedOn w:val="Normal"/>
    <w:semiHidden/>
    <w:rsid w:val="00C426E4"/>
    <w:pPr>
      <w:shd w:val="clear" w:color="auto" w:fill="000080"/>
    </w:pPr>
    <w:rPr>
      <w:rFonts w:ascii="Tahoma" w:hAnsi="Tahoma" w:cs="Tahoma"/>
    </w:rPr>
  </w:style>
  <w:style w:type="paragraph" w:customStyle="1" w:styleId="Recuadro">
    <w:name w:val="Recuadro"/>
    <w:basedOn w:val="Normal"/>
    <w:rsid w:val="00C4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line="312" w:lineRule="auto"/>
      <w:ind w:left="567"/>
    </w:pPr>
    <w:rPr>
      <w:rFonts w:ascii="Verdana" w:hAnsi="Verdana"/>
      <w:szCs w:val="20"/>
    </w:rPr>
  </w:style>
  <w:style w:type="paragraph" w:customStyle="1" w:styleId="Ambitotrabajo">
    <w:name w:val="Ambito trabajo"/>
    <w:basedOn w:val="Normal"/>
    <w:rsid w:val="00C426E4"/>
    <w:pPr>
      <w:numPr>
        <w:numId w:val="2"/>
      </w:numPr>
      <w:spacing w:before="60" w:after="60"/>
    </w:pPr>
    <w:rPr>
      <w:b/>
      <w:color w:val="008080"/>
      <w:szCs w:val="20"/>
    </w:rPr>
  </w:style>
  <w:style w:type="paragraph" w:customStyle="1" w:styleId="Tarea">
    <w:name w:val="Tarea"/>
    <w:basedOn w:val="Ambitotrabajo"/>
    <w:rsid w:val="00C426E4"/>
    <w:pPr>
      <w:numPr>
        <w:ilvl w:val="1"/>
        <w:numId w:val="3"/>
      </w:numPr>
    </w:pPr>
    <w:rPr>
      <w:b w:val="0"/>
      <w:color w:val="auto"/>
    </w:rPr>
  </w:style>
  <w:style w:type="character" w:customStyle="1" w:styleId="grisblau1">
    <w:name w:val="grisblau1"/>
    <w:rsid w:val="00C426E4"/>
    <w:rPr>
      <w:rFonts w:ascii="Verdana" w:hAnsi="Verdana" w:hint="default"/>
      <w:b/>
      <w:bCs/>
      <w:strike w:val="0"/>
      <w:dstrike w:val="0"/>
      <w:color w:val="165B63"/>
      <w:sz w:val="15"/>
      <w:szCs w:val="15"/>
      <w:u w:val="none"/>
      <w:effect w:val="none"/>
    </w:rPr>
  </w:style>
  <w:style w:type="character" w:customStyle="1" w:styleId="negrenormal1">
    <w:name w:val="negrenormal1"/>
    <w:basedOn w:val="Fuentedeprrafopredeter"/>
    <w:rsid w:val="00C426E4"/>
  </w:style>
  <w:style w:type="paragraph" w:customStyle="1" w:styleId="Textosinformato1">
    <w:name w:val="Texto sin formato1"/>
    <w:basedOn w:val="Normal"/>
    <w:rsid w:val="00C426E4"/>
    <w:pPr>
      <w:spacing w:line="240" w:lineRule="auto"/>
      <w:jc w:val="left"/>
    </w:pPr>
    <w:rPr>
      <w:rFonts w:ascii="Courier New" w:hAnsi="Courier New"/>
      <w:szCs w:val="20"/>
    </w:rPr>
  </w:style>
  <w:style w:type="paragraph" w:customStyle="1" w:styleId="Vicen">
    <w:name w:val="Vicenç"/>
    <w:basedOn w:val="Normal"/>
    <w:rsid w:val="00C426E4"/>
    <w:pPr>
      <w:spacing w:before="120" w:after="60" w:line="240" w:lineRule="auto"/>
      <w:ind w:firstLine="284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C426E4"/>
    <w:pPr>
      <w:numPr>
        <w:numId w:val="4"/>
      </w:numPr>
      <w:spacing w:before="60" w:after="60"/>
    </w:pPr>
    <w:rPr>
      <w:szCs w:val="20"/>
      <w:lang w:val="es-ES_tradnl"/>
    </w:rPr>
  </w:style>
  <w:style w:type="paragraph" w:customStyle="1" w:styleId="Objetivo">
    <w:name w:val="Objetivo"/>
    <w:basedOn w:val="Normal"/>
    <w:rsid w:val="00C426E4"/>
    <w:pPr>
      <w:tabs>
        <w:tab w:val="num" w:pos="360"/>
      </w:tabs>
      <w:ind w:left="340" w:hanging="340"/>
    </w:pPr>
  </w:style>
  <w:style w:type="paragraph" w:customStyle="1" w:styleId="Vinyeta1-punt">
    <w:name w:val="Vinyeta1-punt"/>
    <w:basedOn w:val="Normal"/>
    <w:rsid w:val="00C426E4"/>
    <w:pPr>
      <w:tabs>
        <w:tab w:val="num" w:pos="720"/>
      </w:tabs>
      <w:ind w:left="714" w:hanging="357"/>
    </w:pPr>
    <w:rPr>
      <w:szCs w:val="20"/>
    </w:rPr>
  </w:style>
  <w:style w:type="paragraph" w:customStyle="1" w:styleId="Vinyeta2-guio">
    <w:name w:val="Vinyeta2-guio"/>
    <w:basedOn w:val="Vinyeta1-punt"/>
    <w:rsid w:val="00C426E4"/>
    <w:pPr>
      <w:tabs>
        <w:tab w:val="clear" w:pos="720"/>
        <w:tab w:val="num" w:pos="1083"/>
      </w:tabs>
      <w:ind w:left="1083" w:hanging="363"/>
    </w:pPr>
  </w:style>
  <w:style w:type="paragraph" w:customStyle="1" w:styleId="H5">
    <w:name w:val="H5"/>
    <w:basedOn w:val="Normal"/>
    <w:next w:val="Normal"/>
    <w:rsid w:val="00C62681"/>
    <w:pPr>
      <w:keepNext/>
      <w:spacing w:before="100" w:after="100" w:line="240" w:lineRule="auto"/>
      <w:jc w:val="left"/>
      <w:outlineLvl w:val="5"/>
    </w:pPr>
    <w:rPr>
      <w:rFonts w:ascii="Times New Roman" w:hAnsi="Times New Roman"/>
      <w:b/>
      <w:snapToGrid w:val="0"/>
      <w:szCs w:val="20"/>
      <w:lang w:val="es-MX"/>
    </w:rPr>
  </w:style>
  <w:style w:type="paragraph" w:styleId="NormalWeb">
    <w:name w:val="Normal (Web)"/>
    <w:basedOn w:val="Normal"/>
    <w:uiPriority w:val="99"/>
    <w:rsid w:val="00C426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703E05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66515"/>
    <w:pPr>
      <w:spacing w:line="312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semiHidden/>
    <w:rsid w:val="00342006"/>
    <w:rPr>
      <w:rFonts w:ascii="Tahoma" w:hAnsi="Tahoma"/>
      <w:sz w:val="16"/>
      <w:szCs w:val="16"/>
    </w:rPr>
  </w:style>
  <w:style w:type="paragraph" w:customStyle="1" w:styleId="Sintesisresultados">
    <w:name w:val="Sintesis resultados"/>
    <w:basedOn w:val="Normal"/>
    <w:rsid w:val="00CF0373"/>
    <w:pPr>
      <w:numPr>
        <w:numId w:val="5"/>
      </w:numPr>
    </w:pPr>
  </w:style>
  <w:style w:type="paragraph" w:customStyle="1" w:styleId="Comentarios">
    <w:name w:val="Comentarios"/>
    <w:basedOn w:val="Normal"/>
    <w:qFormat/>
    <w:rsid w:val="00526D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ind w:left="567"/>
    </w:pPr>
    <w:rPr>
      <w:szCs w:val="22"/>
    </w:rPr>
  </w:style>
  <w:style w:type="paragraph" w:styleId="Asuntodelcomentario">
    <w:name w:val="annotation subject"/>
    <w:basedOn w:val="Textocomentario"/>
    <w:next w:val="Textocomentario"/>
    <w:semiHidden/>
    <w:rsid w:val="005D5B74"/>
    <w:rPr>
      <w:b/>
      <w:bCs/>
    </w:rPr>
  </w:style>
  <w:style w:type="paragraph" w:customStyle="1" w:styleId="Sintesis-Recuadro">
    <w:name w:val="Sintesis-Recuadro"/>
    <w:basedOn w:val="Normal"/>
    <w:rsid w:val="0081023E"/>
    <w:pPr>
      <w:numPr>
        <w:numId w:val="7"/>
      </w:numPr>
      <w:shd w:val="pct25" w:color="C0C0C0" w:fill="FFFFFF"/>
      <w:spacing w:before="60" w:after="60"/>
    </w:pPr>
    <w:rPr>
      <w:szCs w:val="30"/>
    </w:rPr>
  </w:style>
  <w:style w:type="paragraph" w:customStyle="1" w:styleId="EstiloIdeaclaveSuperiorSinbordeInferiorSinbordeIz">
    <w:name w:val="Estilo Idea clave + Superior: (Sin borde) Inferior: (Sin borde) Iz..."/>
    <w:basedOn w:val="Normal"/>
    <w:rsid w:val="003F75FB"/>
    <w:pPr>
      <w:numPr>
        <w:numId w:val="6"/>
      </w:numPr>
      <w:shd w:val="clear" w:color="auto" w:fill="E6E6E6"/>
      <w:spacing w:before="60" w:after="60"/>
      <w:ind w:left="1281" w:hanging="357"/>
    </w:pPr>
    <w:rPr>
      <w:iCs/>
      <w:szCs w:val="20"/>
    </w:rPr>
  </w:style>
  <w:style w:type="character" w:customStyle="1" w:styleId="TextonotapieCar">
    <w:name w:val="Texto nota pie Car"/>
    <w:link w:val="Textonotapie"/>
    <w:semiHidden/>
    <w:locked/>
    <w:rsid w:val="00BC4346"/>
    <w:rPr>
      <w:rFonts w:ascii="Trebuchet MS" w:hAnsi="Trebuchet MS"/>
      <w:lang w:val="es-ES" w:eastAsia="es-ES" w:bidi="ar-SA"/>
    </w:rPr>
  </w:style>
  <w:style w:type="paragraph" w:customStyle="1" w:styleId="Enumeracin">
    <w:name w:val="Enumeración"/>
    <w:basedOn w:val="Normal"/>
    <w:rsid w:val="008C11E9"/>
    <w:pPr>
      <w:numPr>
        <w:numId w:val="8"/>
      </w:numPr>
      <w:spacing w:before="60" w:after="60" w:line="240" w:lineRule="auto"/>
    </w:pPr>
    <w:rPr>
      <w:rFonts w:ascii="Arial" w:hAnsi="Arial" w:cs="Arial"/>
      <w:sz w:val="18"/>
      <w:szCs w:val="18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404494"/>
    <w:rPr>
      <w:rFonts w:ascii="Trebuchet MS" w:hAnsi="Trebuchet MS"/>
      <w:sz w:val="22"/>
      <w:szCs w:val="24"/>
      <w:lang w:val="es-ES" w:eastAsia="es-ES" w:bidi="ar-SA"/>
    </w:rPr>
  </w:style>
  <w:style w:type="paragraph" w:styleId="Prrafodelista">
    <w:name w:val="List Paragraph"/>
    <w:basedOn w:val="Normal"/>
    <w:uiPriority w:val="99"/>
    <w:qFormat/>
    <w:rsid w:val="00EC097A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Comentario">
    <w:name w:val="Comentario"/>
    <w:basedOn w:val="Normal"/>
    <w:rsid w:val="00F81240"/>
    <w:pPr>
      <w:numPr>
        <w:numId w:val="9"/>
      </w:numPr>
    </w:pPr>
    <w:rPr>
      <w:rFonts w:ascii="Calibri" w:hAnsi="Calibri"/>
      <w:szCs w:val="20"/>
    </w:rPr>
  </w:style>
  <w:style w:type="paragraph" w:customStyle="1" w:styleId="Fuente">
    <w:name w:val="Fuente"/>
    <w:basedOn w:val="Normal"/>
    <w:link w:val="FuenteCar"/>
    <w:qFormat/>
    <w:rsid w:val="000D6090"/>
    <w:rPr>
      <w:rFonts w:ascii="Calibri" w:hAnsi="Calibri"/>
      <w:i/>
      <w:sz w:val="18"/>
      <w:szCs w:val="20"/>
    </w:rPr>
  </w:style>
  <w:style w:type="character" w:customStyle="1" w:styleId="FuenteCar">
    <w:name w:val="Fuente Car"/>
    <w:link w:val="Fuente"/>
    <w:rsid w:val="000D6090"/>
    <w:rPr>
      <w:rFonts w:ascii="Calibri" w:hAnsi="Calibri"/>
      <w:i/>
      <w:sz w:val="18"/>
      <w:lang w:val="es-ES" w:eastAsia="es-ES" w:bidi="ar-SA"/>
    </w:rPr>
  </w:style>
  <w:style w:type="paragraph" w:customStyle="1" w:styleId="Vinyeta">
    <w:name w:val="Vinyeta"/>
    <w:basedOn w:val="Normal"/>
    <w:rsid w:val="00B46E8D"/>
    <w:pPr>
      <w:numPr>
        <w:numId w:val="10"/>
      </w:numPr>
      <w:spacing w:before="120" w:after="60"/>
    </w:pPr>
    <w:rPr>
      <w:szCs w:val="20"/>
    </w:rPr>
  </w:style>
  <w:style w:type="paragraph" w:customStyle="1" w:styleId="Estrategia">
    <w:name w:val="Estrategia"/>
    <w:basedOn w:val="Normal"/>
    <w:rsid w:val="00D629A9"/>
    <w:pPr>
      <w:numPr>
        <w:numId w:val="11"/>
      </w:numPr>
    </w:pPr>
  </w:style>
  <w:style w:type="paragraph" w:customStyle="1" w:styleId="llistavinyetes1">
    <w:name w:val="llista vinyetes 1"/>
    <w:basedOn w:val="Normal"/>
    <w:rsid w:val="00F4755F"/>
    <w:pPr>
      <w:numPr>
        <w:numId w:val="12"/>
      </w:numPr>
    </w:pPr>
    <w:rPr>
      <w:szCs w:val="20"/>
    </w:rPr>
  </w:style>
  <w:style w:type="paragraph" w:customStyle="1" w:styleId="Concepto">
    <w:name w:val="Concepto"/>
    <w:basedOn w:val="Normal"/>
    <w:rsid w:val="00F4755F"/>
    <w:pPr>
      <w:pBdr>
        <w:top w:val="single" w:sz="4" w:space="1" w:color="auto"/>
        <w:bottom w:val="single" w:sz="4" w:space="1" w:color="auto"/>
      </w:pBdr>
      <w:shd w:val="pct10" w:color="auto" w:fill="FFFFFF"/>
      <w:tabs>
        <w:tab w:val="left" w:pos="9144"/>
      </w:tabs>
      <w:spacing w:before="120"/>
      <w:ind w:left="200"/>
      <w:jc w:val="center"/>
    </w:pPr>
    <w:rPr>
      <w:spacing w:val="-3"/>
      <w:szCs w:val="20"/>
    </w:rPr>
  </w:style>
  <w:style w:type="paragraph" w:customStyle="1" w:styleId="Llistanmeros">
    <w:name w:val="Llista números"/>
    <w:basedOn w:val="Normal"/>
    <w:rsid w:val="00F4755F"/>
    <w:pPr>
      <w:numPr>
        <w:numId w:val="13"/>
      </w:numPr>
      <w:spacing w:before="180"/>
    </w:pPr>
    <w:rPr>
      <w:szCs w:val="20"/>
    </w:rPr>
  </w:style>
  <w:style w:type="paragraph" w:customStyle="1" w:styleId="llistavinyetes2">
    <w:name w:val="llista vinyetes 2"/>
    <w:basedOn w:val="llistavinyetes1"/>
    <w:rsid w:val="00F4755F"/>
    <w:pPr>
      <w:numPr>
        <w:numId w:val="0"/>
      </w:numPr>
      <w:tabs>
        <w:tab w:val="num" w:pos="864"/>
      </w:tabs>
      <w:spacing w:before="60" w:after="60"/>
      <w:ind w:left="864" w:hanging="464"/>
    </w:pPr>
  </w:style>
  <w:style w:type="paragraph" w:customStyle="1" w:styleId="Criterios">
    <w:name w:val="Criterios"/>
    <w:basedOn w:val="Normal"/>
    <w:qFormat/>
    <w:rsid w:val="0029079E"/>
    <w:pPr>
      <w:numPr>
        <w:numId w:val="14"/>
      </w:numPr>
      <w:spacing w:after="60"/>
    </w:pPr>
  </w:style>
  <w:style w:type="paragraph" w:customStyle="1" w:styleId="ideas">
    <w:name w:val="ideas"/>
    <w:basedOn w:val="Normal"/>
    <w:rsid w:val="00314D72"/>
    <w:pPr>
      <w:numPr>
        <w:numId w:val="15"/>
      </w:numPr>
    </w:pPr>
  </w:style>
  <w:style w:type="character" w:customStyle="1" w:styleId="CitadestacadaCar">
    <w:name w:val="Cita destacada Car"/>
    <w:link w:val="Citadestacada"/>
    <w:uiPriority w:val="30"/>
    <w:rsid w:val="003D7B41"/>
    <w:rPr>
      <w:rFonts w:ascii="Trebuchet MS" w:hAnsi="Trebuchet MS"/>
      <w:b/>
      <w:bCs/>
      <w:iCs/>
      <w:color w:val="DE84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7B41"/>
    <w:pPr>
      <w:spacing w:before="120" w:after="120"/>
    </w:pPr>
    <w:rPr>
      <w:b/>
      <w:bCs/>
      <w:iCs/>
      <w:color w:val="DE8400"/>
      <w:sz w:val="24"/>
    </w:rPr>
  </w:style>
  <w:style w:type="character" w:customStyle="1" w:styleId="CitadestacadaCar1">
    <w:name w:val="Cita destacada Car1"/>
    <w:uiPriority w:val="30"/>
    <w:rsid w:val="003D7B41"/>
    <w:rPr>
      <w:rFonts w:ascii="Trebuchet MS" w:hAnsi="Trebuchet MS"/>
      <w:b/>
      <w:bCs/>
      <w:i/>
      <w:iCs/>
      <w:color w:val="4F81BD"/>
      <w:sz w:val="22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3D7B41"/>
    <w:rPr>
      <w:b/>
      <w:i/>
      <w:iCs/>
      <w:color w:val="4A442A"/>
      <w:sz w:val="24"/>
    </w:rPr>
  </w:style>
  <w:style w:type="character" w:customStyle="1" w:styleId="CitaCar">
    <w:name w:val="Cita Car"/>
    <w:link w:val="Cita"/>
    <w:uiPriority w:val="29"/>
    <w:rsid w:val="003D7B41"/>
    <w:rPr>
      <w:rFonts w:ascii="Trebuchet MS" w:hAnsi="Trebuchet MS"/>
      <w:b/>
      <w:i/>
      <w:iCs/>
      <w:color w:val="4A442A"/>
      <w:sz w:val="24"/>
      <w:szCs w:val="24"/>
    </w:rPr>
  </w:style>
  <w:style w:type="paragraph" w:customStyle="1" w:styleId="Vietas">
    <w:name w:val="Viñetas"/>
    <w:basedOn w:val="Normal"/>
    <w:link w:val="VietasCar"/>
    <w:qFormat/>
    <w:rsid w:val="002E64D5"/>
    <w:pPr>
      <w:numPr>
        <w:numId w:val="17"/>
      </w:numPr>
      <w:shd w:val="clear" w:color="auto" w:fill="EEECE1"/>
      <w:autoSpaceDE w:val="0"/>
      <w:autoSpaceDN w:val="0"/>
      <w:adjustRightInd w:val="0"/>
      <w:spacing w:before="120"/>
    </w:pPr>
    <w:rPr>
      <w:b/>
      <w:color w:val="4A442A"/>
    </w:rPr>
  </w:style>
  <w:style w:type="character" w:customStyle="1" w:styleId="VietasCar">
    <w:name w:val="Viñetas Car"/>
    <w:link w:val="Vietas"/>
    <w:rsid w:val="002E64D5"/>
    <w:rPr>
      <w:rFonts w:ascii="Trebuchet MS" w:hAnsi="Trebuchet MS"/>
      <w:b/>
      <w:color w:val="4A442A"/>
      <w:szCs w:val="24"/>
      <w:shd w:val="clear" w:color="auto" w:fill="EEECE1"/>
    </w:rPr>
  </w:style>
  <w:style w:type="paragraph" w:styleId="Sinespaciado">
    <w:name w:val="No Spacing"/>
    <w:basedOn w:val="Normal"/>
    <w:uiPriority w:val="1"/>
    <w:qFormat/>
    <w:rsid w:val="00DB4700"/>
    <w:pPr>
      <w:spacing w:line="240" w:lineRule="auto"/>
      <w:jc w:val="left"/>
    </w:pPr>
    <w:rPr>
      <w:rFonts w:ascii="Calibri" w:hAnsi="Calibri"/>
      <w:color w:val="000000"/>
      <w:szCs w:val="22"/>
      <w:lang w:eastAsia="fr-FR"/>
    </w:rPr>
  </w:style>
  <w:style w:type="paragraph" w:styleId="Textonotaalfinal">
    <w:name w:val="endnote text"/>
    <w:basedOn w:val="Normal"/>
    <w:link w:val="TextonotaalfinalCar"/>
    <w:rsid w:val="00B50F21"/>
    <w:rPr>
      <w:szCs w:val="20"/>
    </w:rPr>
  </w:style>
  <w:style w:type="character" w:customStyle="1" w:styleId="TextonotaalfinalCar">
    <w:name w:val="Texto nota al final Car"/>
    <w:link w:val="Textonotaalfinal"/>
    <w:rsid w:val="00B50F21"/>
    <w:rPr>
      <w:rFonts w:ascii="Trebuchet MS" w:hAnsi="Trebuchet MS"/>
    </w:rPr>
  </w:style>
  <w:style w:type="character" w:styleId="Refdenotaalfinal">
    <w:name w:val="endnote reference"/>
    <w:rsid w:val="00B50F21"/>
    <w:rPr>
      <w:vertAlign w:val="superscript"/>
    </w:rPr>
  </w:style>
  <w:style w:type="character" w:customStyle="1" w:styleId="hps">
    <w:name w:val="hps"/>
    <w:rsid w:val="00D452E4"/>
  </w:style>
  <w:style w:type="paragraph" w:customStyle="1" w:styleId="Vietasresumen">
    <w:name w:val="Viñetas resumen"/>
    <w:basedOn w:val="Normal"/>
    <w:rsid w:val="00D452E4"/>
    <w:pPr>
      <w:numPr>
        <w:numId w:val="18"/>
      </w:numPr>
      <w:spacing w:line="320" w:lineRule="exact"/>
      <w:ind w:left="357" w:hanging="357"/>
    </w:pPr>
    <w:rPr>
      <w:szCs w:val="20"/>
    </w:rPr>
  </w:style>
  <w:style w:type="paragraph" w:customStyle="1" w:styleId="Vieta">
    <w:name w:val="Viñeta"/>
    <w:basedOn w:val="Normal"/>
    <w:qFormat/>
    <w:rsid w:val="00E734E7"/>
    <w:pPr>
      <w:numPr>
        <w:numId w:val="19"/>
      </w:numPr>
      <w:spacing w:after="60"/>
    </w:pPr>
    <w:rPr>
      <w:szCs w:val="22"/>
    </w:rPr>
  </w:style>
  <w:style w:type="paragraph" w:customStyle="1" w:styleId="Textostablas">
    <w:name w:val="Textos tablas"/>
    <w:basedOn w:val="Normal"/>
    <w:qFormat/>
    <w:rsid w:val="00D452E4"/>
    <w:pPr>
      <w:spacing w:before="60" w:after="60"/>
      <w:jc w:val="left"/>
    </w:pPr>
    <w:rPr>
      <w:szCs w:val="20"/>
    </w:rPr>
  </w:style>
  <w:style w:type="paragraph" w:styleId="Listaconvietas2">
    <w:name w:val="List Bullet 2"/>
    <w:basedOn w:val="Normal"/>
    <w:rsid w:val="00D452E4"/>
    <w:pPr>
      <w:numPr>
        <w:numId w:val="20"/>
      </w:numPr>
      <w:contextualSpacing/>
    </w:pPr>
  </w:style>
  <w:style w:type="paragraph" w:customStyle="1" w:styleId="Prrafodelista1">
    <w:name w:val="Párrafo de lista1"/>
    <w:basedOn w:val="Normal"/>
    <w:rsid w:val="00D452E4"/>
    <w:pPr>
      <w:spacing w:before="240" w:after="240"/>
      <w:ind w:left="708"/>
    </w:pPr>
    <w:rPr>
      <w:szCs w:val="20"/>
    </w:rPr>
  </w:style>
  <w:style w:type="table" w:styleId="Listaclara-nfasis3">
    <w:name w:val="Light List Accent 3"/>
    <w:basedOn w:val="Tablanormal"/>
    <w:uiPriority w:val="61"/>
    <w:rsid w:val="005F21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media1-nfasis3">
    <w:name w:val="Medium Grid 1 Accent 3"/>
    <w:basedOn w:val="Tablanormal"/>
    <w:uiPriority w:val="67"/>
    <w:rsid w:val="000101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extoES">
    <w:name w:val="Texto ES"/>
    <w:basedOn w:val="Normal"/>
    <w:link w:val="TextoESCar"/>
    <w:rsid w:val="009833A4"/>
    <w:pPr>
      <w:spacing w:before="480" w:after="240" w:line="240" w:lineRule="auto"/>
      <w:ind w:firstLine="709"/>
    </w:pPr>
    <w:rPr>
      <w:rFonts w:ascii="Arial" w:hAnsi="Arial"/>
      <w:szCs w:val="22"/>
      <w:lang w:eastAsia="en-US"/>
    </w:rPr>
  </w:style>
  <w:style w:type="character" w:customStyle="1" w:styleId="TextoESCar">
    <w:name w:val="Texto ES Car"/>
    <w:link w:val="TextoES"/>
    <w:locked/>
    <w:rsid w:val="009833A4"/>
    <w:rPr>
      <w:rFonts w:ascii="Arial" w:hAnsi="Arial"/>
      <w:sz w:val="22"/>
      <w:szCs w:val="22"/>
      <w:lang w:val="es-ES" w:eastAsia="en-US"/>
    </w:rPr>
  </w:style>
  <w:style w:type="character" w:styleId="nfasisintenso">
    <w:name w:val="Intense Emphasis"/>
    <w:uiPriority w:val="21"/>
    <w:qFormat/>
    <w:rsid w:val="008A3F4E"/>
    <w:rPr>
      <w:b/>
      <w:bCs/>
      <w:i/>
      <w:iCs/>
      <w:color w:val="4F81BD"/>
    </w:rPr>
  </w:style>
  <w:style w:type="character" w:customStyle="1" w:styleId="Sombreadoclaro-nfasis2Car1">
    <w:name w:val="Sombreado claro - Énfasis 2 Car1"/>
    <w:link w:val="Sombreadoclaro-nfasis2"/>
    <w:uiPriority w:val="30"/>
    <w:rsid w:val="0080536B"/>
    <w:rPr>
      <w:rFonts w:ascii="Trebuchet MS" w:hAnsi="Trebuchet MS"/>
      <w:b/>
      <w:bCs/>
      <w:iCs/>
      <w:color w:val="DE8400"/>
      <w:sz w:val="24"/>
      <w:szCs w:val="24"/>
    </w:rPr>
  </w:style>
  <w:style w:type="paragraph" w:customStyle="1" w:styleId="Pargrafdellista1">
    <w:name w:val="Paràgraf de llista1"/>
    <w:basedOn w:val="Normal"/>
    <w:qFormat/>
    <w:rsid w:val="0080536B"/>
    <w:pPr>
      <w:spacing w:line="240" w:lineRule="auto"/>
      <w:ind w:left="708"/>
      <w:jc w:val="left"/>
    </w:pPr>
    <w:rPr>
      <w:rFonts w:ascii="Arial" w:hAnsi="Arial"/>
      <w:sz w:val="18"/>
      <w:szCs w:val="18"/>
      <w:lang w:eastAsia="ca-ES"/>
    </w:rPr>
  </w:style>
  <w:style w:type="table" w:styleId="Sombreadoclaro-nfasis2">
    <w:name w:val="Light Shading Accent 2"/>
    <w:basedOn w:val="Tablanormal"/>
    <w:link w:val="Sombreadoclaro-nfasis2Car1"/>
    <w:uiPriority w:val="30"/>
    <w:rsid w:val="0080536B"/>
    <w:rPr>
      <w:rFonts w:ascii="Trebuchet MS" w:hAnsi="Trebuchet MS"/>
      <w:b/>
      <w:bCs/>
      <w:iCs/>
      <w:color w:val="DE84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4B32E4"/>
    <w:rPr>
      <w:rFonts w:ascii="Trebuchet MS" w:hAnsi="Trebuchet MS"/>
      <w:lang w:val="es-ES" w:eastAsia="es-ES"/>
    </w:rPr>
  </w:style>
  <w:style w:type="paragraph" w:customStyle="1" w:styleId="descripci">
    <w:name w:val="descripció"/>
    <w:basedOn w:val="Normal"/>
    <w:link w:val="descripciCar"/>
    <w:rsid w:val="004B32E4"/>
    <w:pPr>
      <w:spacing w:before="180"/>
    </w:pPr>
    <w:rPr>
      <w:rFonts w:ascii="Arial" w:hAnsi="Arial"/>
      <w:szCs w:val="18"/>
      <w:lang w:eastAsia="ca-ES"/>
    </w:rPr>
  </w:style>
  <w:style w:type="character" w:customStyle="1" w:styleId="descripciCar">
    <w:name w:val="descripció Car"/>
    <w:link w:val="descripci"/>
    <w:rsid w:val="004B32E4"/>
    <w:rPr>
      <w:rFonts w:ascii="Arial" w:hAnsi="Arial"/>
      <w:szCs w:val="18"/>
      <w:lang w:val="es-ES"/>
    </w:rPr>
  </w:style>
  <w:style w:type="paragraph" w:styleId="Lista">
    <w:name w:val="List"/>
    <w:basedOn w:val="Normal"/>
    <w:rsid w:val="004B32E4"/>
    <w:pPr>
      <w:spacing w:line="319" w:lineRule="auto"/>
    </w:pPr>
    <w:rPr>
      <w:rFonts w:ascii="Arial" w:hAnsi="Arial" w:cs="Arial"/>
      <w:szCs w:val="20"/>
    </w:rPr>
  </w:style>
  <w:style w:type="paragraph" w:customStyle="1" w:styleId="descripcin-cast">
    <w:name w:val="descripción-cast"/>
    <w:basedOn w:val="descripci"/>
    <w:rsid w:val="004B32E4"/>
    <w:rPr>
      <w:lang w:eastAsia="es-ES"/>
    </w:rPr>
  </w:style>
  <w:style w:type="table" w:styleId="Cuadrculaclara-nfasis3">
    <w:name w:val="Light Grid Accent 3"/>
    <w:basedOn w:val="Tablanormal"/>
    <w:uiPriority w:val="62"/>
    <w:rsid w:val="00DD645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EB1F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">
    <w:name w:val="Emphasis"/>
    <w:uiPriority w:val="20"/>
    <w:qFormat/>
    <w:rsid w:val="00532C3B"/>
    <w:rPr>
      <w:i/>
      <w:iCs/>
    </w:rPr>
  </w:style>
  <w:style w:type="character" w:customStyle="1" w:styleId="EncabezadoCar">
    <w:name w:val="Encabezado Car"/>
    <w:link w:val="Encabezado"/>
    <w:uiPriority w:val="99"/>
    <w:rsid w:val="00820A6E"/>
    <w:rPr>
      <w:rFonts w:ascii="Trebuchet MS" w:hAnsi="Trebuchet MS"/>
      <w:szCs w:val="24"/>
      <w:lang w:val="es-ES" w:eastAsia="es-ES"/>
    </w:rPr>
  </w:style>
  <w:style w:type="paragraph" w:customStyle="1" w:styleId="Sintesis-Recuadro2">
    <w:name w:val="Sintesis-Recuadro2"/>
    <w:basedOn w:val="Sintesis-Recuadro"/>
    <w:uiPriority w:val="99"/>
    <w:qFormat/>
    <w:rsid w:val="00820A6E"/>
    <w:pPr>
      <w:numPr>
        <w:numId w:val="22"/>
      </w:numPr>
      <w:shd w:val="clear" w:color="auto" w:fill="CDC9C5"/>
      <w:spacing w:before="120" w:after="0"/>
    </w:pPr>
    <w:rPr>
      <w:rFonts w:ascii="Arial" w:hAnsi="Arial"/>
      <w:sz w:val="22"/>
      <w:lang w:val="es-ES_tradnl"/>
    </w:rPr>
  </w:style>
  <w:style w:type="table" w:styleId="Tablaweb2">
    <w:name w:val="Table Web 2"/>
    <w:basedOn w:val="Tablanormal"/>
    <w:rsid w:val="00CF48E6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31F6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Quadre">
    <w:name w:val="Quadre"/>
    <w:basedOn w:val="TextoES"/>
    <w:qFormat/>
    <w:rsid w:val="00C10314"/>
    <w:pPr>
      <w:numPr>
        <w:numId w:val="24"/>
      </w:numPr>
      <w:shd w:val="clear" w:color="auto" w:fill="C2D69B"/>
      <w:tabs>
        <w:tab w:val="left" w:pos="851"/>
      </w:tabs>
      <w:spacing w:before="120" w:after="0" w:line="288" w:lineRule="auto"/>
      <w:ind w:left="426" w:firstLine="141"/>
    </w:pPr>
    <w:rPr>
      <w:rFonts w:ascii="Trebuchet MS" w:hAnsi="Trebuchet MS" w:cs="Arial"/>
      <w:lang w:bidi="he-IL"/>
    </w:rPr>
  </w:style>
  <w:style w:type="paragraph" w:customStyle="1" w:styleId="Estil1">
    <w:name w:val="Estil1"/>
    <w:basedOn w:val="Normal"/>
    <w:autoRedefine/>
    <w:rsid w:val="004D35EB"/>
    <w:pPr>
      <w:spacing w:before="100" w:beforeAutospacing="1" w:after="100" w:afterAutospacing="1" w:line="360" w:lineRule="auto"/>
    </w:pPr>
    <w:rPr>
      <w:rFonts w:ascii="Verdana" w:hAnsi="Verdana"/>
      <w:sz w:val="22"/>
      <w:szCs w:val="22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29" w:color="A0B7AF"/>
                  </w:divBdr>
                </w:div>
              </w:divsChild>
            </w:div>
          </w:divsChild>
        </w:div>
      </w:divsChild>
    </w:div>
    <w:div w:id="308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29" w:color="A0B7AF"/>
                  </w:divBdr>
                  <w:divsChild>
                    <w:div w:id="18677106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B3B8BB"/>
                        <w:left w:val="single" w:sz="8" w:space="4" w:color="B3B8BB"/>
                        <w:bottom w:val="single" w:sz="8" w:space="4" w:color="B3B8BB"/>
                        <w:right w:val="single" w:sz="8" w:space="4" w:color="B3B8BB"/>
                      </w:divBdr>
                      <w:divsChild>
                        <w:div w:id="616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944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B3B8BB"/>
                        <w:left w:val="single" w:sz="8" w:space="4" w:color="B3B8BB"/>
                        <w:bottom w:val="single" w:sz="8" w:space="4" w:color="B3B8BB"/>
                        <w:right w:val="single" w:sz="8" w:space="4" w:color="B3B8BB"/>
                      </w:divBdr>
                      <w:divsChild>
                        <w:div w:id="13173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29" w:color="A0B7AF"/>
                  </w:divBdr>
                  <w:divsChild>
                    <w:div w:id="10385122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B3B8BB"/>
                        <w:left w:val="single" w:sz="8" w:space="4" w:color="B3B8BB"/>
                        <w:bottom w:val="single" w:sz="8" w:space="4" w:color="B3B8BB"/>
                        <w:right w:val="single" w:sz="8" w:space="4" w:color="B3B8BB"/>
                      </w:divBdr>
                      <w:divsChild>
                        <w:div w:id="10444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08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B3B8BB"/>
                        <w:left w:val="single" w:sz="8" w:space="4" w:color="B3B8BB"/>
                        <w:bottom w:val="single" w:sz="8" w:space="4" w:color="B3B8BB"/>
                        <w:right w:val="single" w:sz="8" w:space="4" w:color="B3B8BB"/>
                      </w:divBdr>
                      <w:divsChild>
                        <w:div w:id="20387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29" w:color="A0B7AF"/>
                  </w:divBdr>
                </w:div>
              </w:divsChild>
            </w:div>
          </w:divsChild>
        </w:div>
      </w:divsChild>
    </w:div>
    <w:div w:id="1948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55E5-5F73-46EF-9A56-6E783E9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PAESC</vt:lpstr>
      <vt:lpstr>PAESC</vt:lpstr>
    </vt:vector>
  </TitlesOfParts>
  <Company>Microsoft</Company>
  <LinksUpToDate>false</LinksUpToDate>
  <CharactersWithSpaces>2138</CharactersWithSpaces>
  <SharedDoc>false</SharedDoc>
  <HLinks>
    <vt:vector size="168" baseType="variant">
      <vt:variant>
        <vt:i4>6750307</vt:i4>
      </vt:variant>
      <vt:variant>
        <vt:i4>174</vt:i4>
      </vt:variant>
      <vt:variant>
        <vt:i4>0</vt:i4>
      </vt:variant>
      <vt:variant>
        <vt:i4>5</vt:i4>
      </vt:variant>
      <vt:variant>
        <vt:lpwstr>http://www.smartspaces.eu/</vt:lpwstr>
      </vt:variant>
      <vt:variant>
        <vt:lpwstr/>
      </vt:variant>
      <vt:variant>
        <vt:i4>4325399</vt:i4>
      </vt:variant>
      <vt:variant>
        <vt:i4>171</vt:i4>
      </vt:variant>
      <vt:variant>
        <vt:i4>0</vt:i4>
      </vt:variant>
      <vt:variant>
        <vt:i4>5</vt:i4>
      </vt:variant>
      <vt:variant>
        <vt:lpwstr>http://www.inergybcn.com/</vt:lpwstr>
      </vt:variant>
      <vt:variant>
        <vt:lpwstr/>
      </vt:variant>
      <vt:variant>
        <vt:i4>1966105</vt:i4>
      </vt:variant>
      <vt:variant>
        <vt:i4>168</vt:i4>
      </vt:variant>
      <vt:variant>
        <vt:i4>0</vt:i4>
      </vt:variant>
      <vt:variant>
        <vt:i4>5</vt:i4>
      </vt:variant>
      <vt:variant>
        <vt:lpwstr>https://www.facebook.com/Udaltalde21</vt:lpwstr>
      </vt:variant>
      <vt:variant>
        <vt:lpwstr/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_Toc403455744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_Toc403455743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_Toc403455742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_Toc403455741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_Toc403455740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_Toc403455739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_Toc403455738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_Toc403455737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_Toc403455736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_Toc403455735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_Toc403455734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_Toc403455733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_Toc403455732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_Toc403455731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_Toc403455730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_Toc403455729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_Toc403455728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_Toc403455727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_Toc403455726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_Toc403455725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_Toc403455724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_Toc403455723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_Toc403455722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_Toc403455721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_Toc403455720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PAESC</dc:title>
  <dc:creator>INERGY</dc:creator>
  <cp:lastModifiedBy>Xènia Illas</cp:lastModifiedBy>
  <cp:revision>3</cp:revision>
  <cp:lastPrinted>2016-07-22T07:53:00Z</cp:lastPrinted>
  <dcterms:created xsi:type="dcterms:W3CDTF">2019-02-27T10:35:00Z</dcterms:created>
  <dcterms:modified xsi:type="dcterms:W3CDTF">2019-02-28T08:28:00Z</dcterms:modified>
</cp:coreProperties>
</file>